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1944" w14:textId="7110DC24" w:rsidR="006A6E3A" w:rsidRDefault="006A6E3A" w:rsidP="006A6E3A">
      <w:pPr>
        <w:jc w:val="center"/>
        <w:rPr>
          <w:rFonts w:ascii="Marianne ExtraBold" w:hAnsi="Marianne ExtraBold"/>
          <w:color w:val="004899"/>
        </w:rPr>
      </w:pPr>
      <w:r>
        <w:rPr>
          <w:rFonts w:ascii="Marianne ExtraBold" w:hAnsi="Marianne ExtraBold"/>
          <w:color w:val="004899"/>
        </w:rPr>
        <w:t>PERFECTO 2023</w:t>
      </w:r>
    </w:p>
    <w:p w14:paraId="68C4C708" w14:textId="16C3A9A0" w:rsidR="006A6E3A" w:rsidRDefault="006A6E3A" w:rsidP="006A6E3A">
      <w:pPr>
        <w:jc w:val="center"/>
        <w:rPr>
          <w:rFonts w:ascii="Marianne ExtraBold" w:hAnsi="Marianne ExtraBold"/>
          <w:color w:val="004899"/>
        </w:rPr>
      </w:pPr>
      <w:r>
        <w:rPr>
          <w:rFonts w:ascii="Marianne ExtraBold" w:hAnsi="Marianne ExtraBold"/>
          <w:color w:val="004899"/>
        </w:rPr>
        <w:t>Amélioration de la performance environnementale des produits, technologies et procédés dès la phase de R&amp;D suivant une démarche d’écoconception</w:t>
      </w:r>
    </w:p>
    <w:p w14:paraId="60147185" w14:textId="087683A8" w:rsidR="006A6E3A" w:rsidRPr="006A6E3A" w:rsidRDefault="006A6E3A" w:rsidP="006A6E3A">
      <w:pPr>
        <w:pStyle w:val="NormalWeb"/>
        <w:jc w:val="center"/>
        <w:rPr>
          <w:rFonts w:ascii="Marianne" w:hAnsi="Marianne"/>
          <w:color w:val="666666"/>
        </w:rPr>
      </w:pPr>
      <w:r w:rsidRPr="006A6E3A">
        <w:rPr>
          <w:rFonts w:ascii="Marianne" w:hAnsi="Marianne"/>
          <w:color w:val="666666"/>
        </w:rPr>
        <w:t xml:space="preserve">Etudes de faisabilité d’écoconception en R&amp;D, et </w:t>
      </w:r>
      <w:r w:rsidRPr="006A6E3A">
        <w:rPr>
          <w:rFonts w:ascii="Marianne" w:hAnsi="Marianne"/>
          <w:color w:val="666666"/>
        </w:rPr>
        <w:br/>
        <w:t>Projets de R&amp;D avec une démarche d’écoconception</w:t>
      </w:r>
    </w:p>
    <w:p w14:paraId="61FC4884" w14:textId="77777777" w:rsidR="006A6E3A" w:rsidRDefault="006A6E3A" w:rsidP="00FF5BD3">
      <w:pPr>
        <w:pStyle w:val="Instructions0"/>
      </w:pPr>
    </w:p>
    <w:tbl>
      <w:tblPr>
        <w:tblStyle w:val="Grilledutableau"/>
        <w:tblW w:w="0" w:type="auto"/>
        <w:tblCellMar>
          <w:top w:w="57" w:type="dxa"/>
          <w:bottom w:w="57" w:type="dxa"/>
        </w:tblCellMar>
        <w:tblLook w:val="04A0" w:firstRow="1" w:lastRow="0" w:firstColumn="1" w:lastColumn="0" w:noHBand="0" w:noVBand="1"/>
      </w:tblPr>
      <w:tblGrid>
        <w:gridCol w:w="9212"/>
      </w:tblGrid>
      <w:tr w:rsidR="00FA7D17" w14:paraId="3C2ADC63" w14:textId="77777777" w:rsidTr="00FA7D17">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ABC26" w14:textId="77777777" w:rsidR="00FA7D17" w:rsidRPr="00FF5BD3" w:rsidRDefault="00FA7D17" w:rsidP="00FA7D17">
            <w:pPr>
              <w:pStyle w:val="Instructions0"/>
            </w:pPr>
            <w:r w:rsidRPr="00FF5BD3">
              <w:t xml:space="preserve">L’ADEME a dématérialisé ses procédures d’appel à projets sur la plateforme informatique </w:t>
            </w:r>
            <w:hyperlink r:id="rId8" w:history="1">
              <w:r w:rsidRPr="001317A7">
                <w:rPr>
                  <w:rStyle w:val="Lienhypertexte"/>
                  <w:rFonts w:cs="Arial"/>
                </w:rPr>
                <w:t>https://agirpourlatransition.ademe.fr/entreprises/aides-financieres</w:t>
              </w:r>
            </w:hyperlink>
            <w:r>
              <w:rPr>
                <w:color w:val="4472C4"/>
              </w:rPr>
              <w:t xml:space="preserve"> </w:t>
            </w:r>
            <w:r w:rsidRPr="00FF5BD3">
              <w:t xml:space="preserve">Ce dossier de demande d’aide devra être </w:t>
            </w:r>
            <w:proofErr w:type="spellStart"/>
            <w:r w:rsidRPr="00FF5BD3">
              <w:t>télédéposé</w:t>
            </w:r>
            <w:proofErr w:type="spellEnd"/>
            <w:r w:rsidRPr="00FF5BD3">
              <w:t xml:space="preserve"> dans </w:t>
            </w:r>
            <w:r>
              <w:t>la partie « Déposez votre dossier »</w:t>
            </w:r>
            <w:r w:rsidRPr="00FF5BD3">
              <w:t xml:space="preserve"> par le coordinateur du projet </w:t>
            </w:r>
            <w:r w:rsidRPr="00FF5BD3">
              <w:rPr>
                <w:b/>
              </w:rPr>
              <w:t>avant le 7 mars 2023 à 11h30</w:t>
            </w:r>
            <w:r w:rsidRPr="00FF5BD3">
              <w:t xml:space="preserve"> en complément des éléments à renseigner directement sur la plateforme (identité du projet, informations déposants et coût du projet). </w:t>
            </w:r>
          </w:p>
          <w:p w14:paraId="6060CF53" w14:textId="77777777" w:rsidR="00FA7D17" w:rsidRPr="00372602" w:rsidRDefault="00FA7D17" w:rsidP="00FA7D17">
            <w:pPr>
              <w:pStyle w:val="Instructions0"/>
            </w:pPr>
            <w:r w:rsidRPr="00372602">
              <w:t xml:space="preserve">Les éléments suivants sont à prendre en considération avant de </w:t>
            </w:r>
            <w:proofErr w:type="spellStart"/>
            <w:r w:rsidRPr="00372602">
              <w:t>télédéposer</w:t>
            </w:r>
            <w:proofErr w:type="spellEnd"/>
            <w:r w:rsidRPr="00372602">
              <w:t xml:space="preserve"> un projet :</w:t>
            </w:r>
          </w:p>
          <w:p w14:paraId="7CFE94F7" w14:textId="77777777" w:rsidR="00FA7D17" w:rsidRPr="00372602" w:rsidRDefault="00FA7D17" w:rsidP="00FA7D17">
            <w:pPr>
              <w:pStyle w:val="Instructions0"/>
              <w:numPr>
                <w:ilvl w:val="0"/>
                <w:numId w:val="20"/>
              </w:numPr>
            </w:pPr>
            <w:r w:rsidRPr="00372602">
              <w:t>La plateforme nécessite la création d’un compte utilisateur avant le dépôt</w:t>
            </w:r>
          </w:p>
          <w:p w14:paraId="4DA5C48F" w14:textId="77777777" w:rsidR="00FA7D17" w:rsidRPr="00372602" w:rsidRDefault="00FA7D17" w:rsidP="00FA7D17">
            <w:pPr>
              <w:pStyle w:val="Instructions0"/>
              <w:numPr>
                <w:ilvl w:val="0"/>
                <w:numId w:val="20"/>
              </w:numPr>
            </w:pPr>
            <w:r w:rsidRPr="00372602">
              <w:t>Le projet peut être déposé en plusieurs étapes (il n’est pas nécessaire de tout remplir en une fois)</w:t>
            </w:r>
          </w:p>
          <w:p w14:paraId="6B729377" w14:textId="77777777" w:rsidR="00FA7D17" w:rsidRPr="00372602" w:rsidRDefault="00FA7D17" w:rsidP="00FA7D17">
            <w:pPr>
              <w:pStyle w:val="Instructions0"/>
              <w:numPr>
                <w:ilvl w:val="0"/>
                <w:numId w:val="20"/>
              </w:numPr>
            </w:pPr>
            <w:r w:rsidRPr="00372602">
              <w:t>Le dépôt complet d’un projet peut nécessiter une durée importante en fonction du nombre de partenaires impliqués. Il faut donc impérativement anticiper le dépôt.</w:t>
            </w:r>
          </w:p>
          <w:p w14:paraId="25901D31" w14:textId="77777777" w:rsidR="00FA7D17" w:rsidRPr="00372602" w:rsidRDefault="00FA7D17" w:rsidP="00FA7D17">
            <w:pPr>
              <w:pStyle w:val="Instructions0"/>
              <w:numPr>
                <w:ilvl w:val="0"/>
                <w:numId w:val="20"/>
              </w:numPr>
            </w:pPr>
            <w:r w:rsidRPr="00372602">
              <w:t xml:space="preserve">Le titre, la composition du consortium et le résumé </w:t>
            </w:r>
            <w:r w:rsidRPr="00372602">
              <w:rPr>
                <w:b/>
              </w:rPr>
              <w:t>non confidentiel</w:t>
            </w:r>
            <w:r w:rsidRPr="00372602">
              <w:t xml:space="preserve"> du projet seront utilisé pour consulter des évaluateurs, il faut donc y porter une attention toute particulière. Ces éléments pourront également être publiés par l’ADEME.</w:t>
            </w:r>
          </w:p>
          <w:p w14:paraId="24BC9614" w14:textId="77777777" w:rsidR="00FA7D17" w:rsidRPr="00372602" w:rsidRDefault="00FA7D17" w:rsidP="00FA7D17">
            <w:pPr>
              <w:pStyle w:val="Instructions0"/>
              <w:numPr>
                <w:ilvl w:val="0"/>
                <w:numId w:val="20"/>
              </w:numPr>
            </w:pPr>
            <w:r w:rsidRPr="00372602">
              <w:t xml:space="preserve">Il est important de ne pas omettre de compléter le tableau des experts proposés/refusés. </w:t>
            </w:r>
          </w:p>
          <w:p w14:paraId="71D6365C" w14:textId="77777777" w:rsidR="00FA7D17" w:rsidRPr="00372602" w:rsidRDefault="00FA7D17" w:rsidP="00FA7D17">
            <w:pPr>
              <w:pStyle w:val="Instructions0"/>
              <w:numPr>
                <w:ilvl w:val="0"/>
                <w:numId w:val="20"/>
              </w:numPr>
            </w:pPr>
            <w:r w:rsidRPr="00372602">
              <w:t>Si des éléments identifiés comme obligatoires sont manquants, le dossier ne peut être validé et donc ne peut être considéré comme dûment déposé.</w:t>
            </w:r>
          </w:p>
          <w:p w14:paraId="7168FE63" w14:textId="77777777" w:rsidR="00FA7D17" w:rsidRPr="00FA7D17" w:rsidRDefault="00FA7D17" w:rsidP="00FA7D17">
            <w:pPr>
              <w:pStyle w:val="Paragraphe"/>
            </w:pPr>
          </w:p>
          <w:p w14:paraId="461BFF79" w14:textId="77777777" w:rsidR="00FA7D17" w:rsidRDefault="00FA7D17" w:rsidP="00530647">
            <w:pPr>
              <w:pStyle w:val="Instructions0"/>
            </w:pPr>
            <w:r w:rsidRPr="00372602">
              <w:t>Il est conseillé de prendre contact avec l’ADEME préalablement au dépôt du dossier</w:t>
            </w:r>
            <w:r>
              <w:t xml:space="preserve"> pour vérifier votre éligibilité</w:t>
            </w:r>
            <w:r w:rsidRPr="00372602">
              <w:t xml:space="preserve">. Toute question concernant cet APR </w:t>
            </w:r>
            <w:r>
              <w:t>est à</w:t>
            </w:r>
            <w:r w:rsidRPr="00372602">
              <w:t xml:space="preserve"> adress</w:t>
            </w:r>
            <w:r>
              <w:t>er</w:t>
            </w:r>
            <w:r w:rsidRPr="00372602">
              <w:t xml:space="preserve"> par courriel à l'adresse : </w:t>
            </w:r>
            <w:hyperlink r:id="rId9" w:history="1">
              <w:r w:rsidRPr="00372602">
                <w:rPr>
                  <w:color w:val="0000FF"/>
                  <w:u w:val="single"/>
                </w:rPr>
                <w:t>perfecto@ademe.fr</w:t>
              </w:r>
            </w:hyperlink>
            <w:r w:rsidRPr="00372602">
              <w:t xml:space="preserve">  </w:t>
            </w:r>
          </w:p>
          <w:p w14:paraId="7A3E1EA7" w14:textId="1C09FC2D" w:rsidR="00530647" w:rsidRPr="00530647" w:rsidRDefault="00530647" w:rsidP="00530647">
            <w:pPr>
              <w:pStyle w:val="Paragraphe"/>
            </w:pPr>
          </w:p>
        </w:tc>
      </w:tr>
      <w:tr w:rsidR="00530647" w14:paraId="3B2B1F2A" w14:textId="77777777" w:rsidTr="00FA7D17">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59EEC1" w14:textId="77777777" w:rsidR="00530647" w:rsidRDefault="00530647" w:rsidP="00530647">
            <w:pPr>
              <w:pStyle w:val="Instructions0"/>
            </w:pPr>
            <w:r w:rsidRPr="00372602">
              <w:t xml:space="preserve">Les éléments suivants sont à prendre en considération </w:t>
            </w:r>
            <w:r>
              <w:t>lors de la rédaction du dossier technique :</w:t>
            </w:r>
          </w:p>
          <w:p w14:paraId="6A295474" w14:textId="77777777" w:rsidR="00530647" w:rsidRPr="00530647" w:rsidRDefault="00530647" w:rsidP="00530647">
            <w:pPr>
              <w:pStyle w:val="Instructions0"/>
              <w:numPr>
                <w:ilvl w:val="0"/>
                <w:numId w:val="25"/>
              </w:numPr>
            </w:pPr>
            <w:r w:rsidRPr="00530647">
              <w:t>Toutes les parties sont à remplir obligatoirement</w:t>
            </w:r>
          </w:p>
          <w:p w14:paraId="4E99C706" w14:textId="77777777" w:rsidR="00530647" w:rsidRPr="00530647" w:rsidRDefault="00530647" w:rsidP="00530647">
            <w:pPr>
              <w:pStyle w:val="Instructions0"/>
              <w:numPr>
                <w:ilvl w:val="0"/>
                <w:numId w:val="25"/>
              </w:numPr>
            </w:pPr>
            <w:r w:rsidRPr="00530647">
              <w:t>Une formulation neutre est à privilégier pour la rédaction du texte (pas de « nous », « vous »)</w:t>
            </w:r>
          </w:p>
          <w:p w14:paraId="0AF82557" w14:textId="77777777" w:rsidR="00530647" w:rsidRPr="00530647" w:rsidRDefault="00530647" w:rsidP="00BA3E4E">
            <w:pPr>
              <w:pStyle w:val="Instructions0"/>
              <w:numPr>
                <w:ilvl w:val="0"/>
                <w:numId w:val="25"/>
              </w:numPr>
              <w:rPr>
                <w:b/>
                <w:bCs/>
              </w:rPr>
            </w:pPr>
            <w:r w:rsidRPr="00530647">
              <w:t>Les instructions indiquées en police bleue dans ce modèle pourront être supprimées</w:t>
            </w:r>
          </w:p>
          <w:p w14:paraId="306879AC" w14:textId="66DEC353" w:rsidR="00530647" w:rsidRPr="00530647" w:rsidRDefault="00530647" w:rsidP="00BA3E4E">
            <w:pPr>
              <w:pStyle w:val="Instructions0"/>
              <w:numPr>
                <w:ilvl w:val="0"/>
                <w:numId w:val="25"/>
              </w:numPr>
              <w:rPr>
                <w:b/>
                <w:bCs/>
              </w:rPr>
            </w:pPr>
            <w:r w:rsidRPr="00530647">
              <w:rPr>
                <w:b/>
                <w:bCs/>
              </w:rPr>
              <w:t xml:space="preserve">Respecter </w:t>
            </w:r>
            <w:r w:rsidRPr="00530647">
              <w:rPr>
                <w:b/>
                <w:bCs/>
                <w:u w:val="single"/>
              </w:rPr>
              <w:t>impérativement</w:t>
            </w:r>
            <w:r w:rsidRPr="00530647">
              <w:rPr>
                <w:b/>
                <w:bCs/>
              </w:rPr>
              <w:t xml:space="preserve"> le nombre maximal de pages indiqué dans le document </w:t>
            </w:r>
            <w:proofErr w:type="spellStart"/>
            <w:r w:rsidRPr="00530647">
              <w:rPr>
                <w:b/>
                <w:bCs/>
              </w:rPr>
              <w:t>word</w:t>
            </w:r>
            <w:proofErr w:type="spellEnd"/>
            <w:r w:rsidRPr="00530647">
              <w:rPr>
                <w:b/>
                <w:bCs/>
              </w:rPr>
              <w:t xml:space="preserve"> à compléter. L’évaluation du dossier tiendra compte du respect de cette recommandation.</w:t>
            </w:r>
          </w:p>
          <w:p w14:paraId="1AD36735" w14:textId="77777777" w:rsidR="00530647" w:rsidRPr="00FF5BD3" w:rsidRDefault="00530647" w:rsidP="00FA7D17">
            <w:pPr>
              <w:pStyle w:val="Instructions0"/>
            </w:pPr>
          </w:p>
        </w:tc>
      </w:tr>
    </w:tbl>
    <w:p w14:paraId="0B2150EA" w14:textId="77777777" w:rsidR="00FA7D17" w:rsidRDefault="00FA7D17" w:rsidP="00FF5BD3">
      <w:pPr>
        <w:pStyle w:val="Instructions0"/>
      </w:pPr>
    </w:p>
    <w:p w14:paraId="56DB7724" w14:textId="77777777" w:rsidR="00FF5BD3" w:rsidRPr="00FF5BD3" w:rsidRDefault="00FF5BD3" w:rsidP="00FF5BD3">
      <w:pPr>
        <w:pStyle w:val="Titre1"/>
        <w:numPr>
          <w:ilvl w:val="0"/>
          <w:numId w:val="0"/>
        </w:numPr>
        <w:ind w:left="360" w:hanging="360"/>
      </w:pPr>
      <w:r>
        <w:br w:type="page"/>
      </w:r>
      <w:r w:rsidRPr="00FF5BD3">
        <w:lastRenderedPageBreak/>
        <w:t xml:space="preserve">Résumé du projet </w:t>
      </w:r>
    </w:p>
    <w:p w14:paraId="698C29FB" w14:textId="3C768CE0" w:rsidR="00FF5BD3" w:rsidRDefault="00FF5BD3" w:rsidP="00FF5BD3">
      <w:pPr>
        <w:pStyle w:val="Instructions0"/>
        <w:rPr>
          <w:b/>
        </w:rPr>
      </w:pPr>
      <w:r w:rsidRPr="002859BB">
        <w:t>(</w:t>
      </w:r>
      <w:proofErr w:type="gramStart"/>
      <w:r w:rsidRPr="00FF5BD3">
        <w:rPr>
          <w:b/>
          <w:bCs/>
          <w:u w:val="single"/>
        </w:rPr>
        <w:t>non</w:t>
      </w:r>
      <w:proofErr w:type="gramEnd"/>
      <w:r w:rsidRPr="00567C54">
        <w:rPr>
          <w:u w:val="single"/>
        </w:rPr>
        <w:t xml:space="preserve"> confidentiel</w:t>
      </w:r>
      <w:r w:rsidRPr="002859BB">
        <w:t>, susceptib</w:t>
      </w:r>
      <w:r>
        <w:t>l</w:t>
      </w:r>
      <w:r w:rsidRPr="002859BB">
        <w:t>e d’être diffusé)</w:t>
      </w:r>
      <w:r>
        <w:t xml:space="preserve"> </w:t>
      </w:r>
      <w:r w:rsidRPr="00004B07">
        <w:rPr>
          <w:b/>
        </w:rPr>
        <w:t>(1 page maximum)</w:t>
      </w:r>
    </w:p>
    <w:p w14:paraId="2B073D53" w14:textId="721C5B7F" w:rsidR="00FF5BD3" w:rsidRDefault="00FF5BD3" w:rsidP="00FA7D17">
      <w:pPr>
        <w:pStyle w:val="Paragraphe"/>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440102F3" w14:textId="77777777" w:rsidTr="00FA7D17">
        <w:tc>
          <w:tcPr>
            <w:tcW w:w="9212" w:type="dxa"/>
          </w:tcPr>
          <w:p w14:paraId="627905AE" w14:textId="570B0EB5" w:rsidR="00FA7D17" w:rsidRDefault="00FA7D17" w:rsidP="00FA7D17">
            <w:pPr>
              <w:pStyle w:val="Instructions0"/>
            </w:pPr>
            <w:bookmarkStart w:id="0" w:name="_Hlk118880945"/>
            <w:r w:rsidRPr="00D94164">
              <w:t>Le résumé du projet doit être autoportant et présenter les objectifs et les résultats attendus</w:t>
            </w:r>
            <w:r w:rsidR="00491B6E">
              <w:t>,</w:t>
            </w:r>
            <w:r w:rsidRPr="00D94164">
              <w:t xml:space="preserve"> ainsi que les points forts du projet. </w:t>
            </w:r>
          </w:p>
          <w:p w14:paraId="57DBC6AA" w14:textId="77777777" w:rsidR="00FA7D17" w:rsidRPr="00306CCE" w:rsidRDefault="00FA7D17" w:rsidP="00FA7D17">
            <w:pPr>
              <w:pStyle w:val="Instructions0"/>
              <w:rPr>
                <w:u w:val="single"/>
              </w:rPr>
            </w:pPr>
            <w:r w:rsidRPr="00306CCE">
              <w:rPr>
                <w:u w:val="single"/>
              </w:rPr>
              <w:t>Préciser :</w:t>
            </w:r>
          </w:p>
          <w:p w14:paraId="25615B86" w14:textId="77777777" w:rsidR="00FA7D17" w:rsidRDefault="00FA7D17" w:rsidP="00B7033E">
            <w:pPr>
              <w:pStyle w:val="PuceInstructions"/>
              <w:rPr>
                <w:b/>
              </w:rPr>
            </w:pPr>
            <w:proofErr w:type="gramStart"/>
            <w:r w:rsidRPr="00793EE3">
              <w:t>le</w:t>
            </w:r>
            <w:proofErr w:type="gramEnd"/>
            <w:r w:rsidRPr="00793EE3">
              <w:t xml:space="preserve"> ou les sec</w:t>
            </w:r>
            <w:r>
              <w:t>teur(s) concernés par le projet ;</w:t>
            </w:r>
          </w:p>
          <w:p w14:paraId="2300EF82" w14:textId="77777777" w:rsidR="00FA7D17" w:rsidRPr="00793EE3" w:rsidRDefault="00FA7D17" w:rsidP="00B7033E">
            <w:pPr>
              <w:pStyle w:val="PuceInstructions"/>
              <w:rPr>
                <w:b/>
              </w:rPr>
            </w:pPr>
            <w:proofErr w:type="gramStart"/>
            <w:r>
              <w:t>la</w:t>
            </w:r>
            <w:proofErr w:type="gramEnd"/>
            <w:r>
              <w:t xml:space="preserve"> ou les norme(s) de communication environnementale visée(s).</w:t>
            </w:r>
          </w:p>
          <w:p w14:paraId="0349DF1D" w14:textId="1E61AEAC" w:rsidR="00491B6E" w:rsidRPr="00491B6E" w:rsidRDefault="00FA7D17" w:rsidP="00491B6E">
            <w:pPr>
              <w:pStyle w:val="Instructions0"/>
            </w:pPr>
            <w:r w:rsidRPr="00D94164">
              <w:t>La qualité de rédaction du résumé est un critère d’évaluation du dossier.</w:t>
            </w:r>
            <w:r w:rsidRPr="0065006C">
              <w:t xml:space="preserve"> Il sera utilisé par l’ADEME pour </w:t>
            </w:r>
            <w:r>
              <w:t xml:space="preserve">rechercher des experts pour l’évaluation du dossier puis pour </w:t>
            </w:r>
            <w:r w:rsidRPr="0065006C">
              <w:t>communiquer sur le projet en cas de sélection pour financement</w:t>
            </w:r>
            <w:r>
              <w:t>.</w:t>
            </w:r>
          </w:p>
        </w:tc>
      </w:tr>
      <w:bookmarkEnd w:id="0"/>
    </w:tbl>
    <w:p w14:paraId="44EF1A7C" w14:textId="77777777" w:rsidR="00FA7D17" w:rsidRPr="002859BB" w:rsidRDefault="00FA7D17" w:rsidP="00FA7D17">
      <w:pPr>
        <w:pStyle w:val="Paragraphe"/>
      </w:pPr>
    </w:p>
    <w:p w14:paraId="0997A507" w14:textId="19A2AD46" w:rsidR="00FA7D17" w:rsidRDefault="00FA7D17" w:rsidP="00FA7D17">
      <w:pPr>
        <w:pStyle w:val="Paragraphe"/>
      </w:pPr>
    </w:p>
    <w:p w14:paraId="4D7C4D29" w14:textId="5264E28E" w:rsidR="00D57FB4" w:rsidRPr="00372602" w:rsidRDefault="00D57FB4" w:rsidP="0052190C">
      <w:pPr>
        <w:pStyle w:val="Paragraphe"/>
      </w:pPr>
    </w:p>
    <w:p w14:paraId="20B15873" w14:textId="75F78400" w:rsidR="00491B6E" w:rsidRPr="00491B6E" w:rsidRDefault="009B5FA8" w:rsidP="00491B6E">
      <w:pPr>
        <w:pStyle w:val="Titre1"/>
        <w:rPr>
          <w:iCs/>
        </w:rPr>
      </w:pPr>
      <w:bookmarkStart w:id="1" w:name="_Toc448176242"/>
      <w:r>
        <w:br w:type="page"/>
      </w:r>
      <w:r w:rsidR="00FA7D17" w:rsidRPr="00863127">
        <w:lastRenderedPageBreak/>
        <w:t xml:space="preserve">Contexte, enjeux et positionnement du projet </w:t>
      </w:r>
    </w:p>
    <w:p w14:paraId="02D740A0" w14:textId="77777777" w:rsidR="00491B6E" w:rsidRPr="008E6DB0" w:rsidRDefault="00491B6E" w:rsidP="00491B6E">
      <w:pPr>
        <w:pStyle w:val="Instructions0"/>
      </w:pPr>
      <w:r w:rsidRPr="00863127">
        <w:t>(</w:t>
      </w:r>
      <w:r w:rsidRPr="008725F8">
        <w:t xml:space="preserve">4 </w:t>
      </w:r>
      <w:r w:rsidRPr="00D05C4C">
        <w:t>pages maximum)</w:t>
      </w:r>
    </w:p>
    <w:p w14:paraId="2B6C4ED5" w14:textId="7519172B" w:rsidR="00491B6E" w:rsidRDefault="00491B6E" w:rsidP="00491B6E">
      <w:pPr>
        <w:pStyle w:val="Paragraphe"/>
      </w:pPr>
    </w:p>
    <w:p w14:paraId="6E1FE089" w14:textId="77777777" w:rsidR="00491B6E" w:rsidRDefault="00FA7D17" w:rsidP="00FA7D17">
      <w:pPr>
        <w:pStyle w:val="Titre2"/>
      </w:pPr>
      <w:r w:rsidRPr="00647C57">
        <w:t xml:space="preserve">Contexte et enjeux </w:t>
      </w:r>
    </w:p>
    <w:p w14:paraId="3A458421" w14:textId="428B1E8D" w:rsidR="00FA7D17" w:rsidRDefault="00FA7D17" w:rsidP="00491B6E">
      <w:pPr>
        <w:pStyle w:val="Instructions0"/>
      </w:pPr>
      <w:r w:rsidRPr="00647C57">
        <w:t>(1 page maximum)</w:t>
      </w:r>
    </w:p>
    <w:p w14:paraId="65F2EA7B" w14:textId="77777777" w:rsidR="00FA7D17" w:rsidRPr="00FA7D17" w:rsidRDefault="00FA7D17" w:rsidP="00FA7D17">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684357FA" w14:textId="77777777" w:rsidTr="00D01621">
        <w:tc>
          <w:tcPr>
            <w:tcW w:w="9212" w:type="dxa"/>
          </w:tcPr>
          <w:p w14:paraId="63FCFC07" w14:textId="7F41FB4A" w:rsidR="00491B6E" w:rsidRDefault="00491B6E" w:rsidP="00491B6E">
            <w:pPr>
              <w:pStyle w:val="Instructions0"/>
            </w:pPr>
            <w:r w:rsidRPr="0058556A">
              <w:t xml:space="preserve">Présenter le contexte général du projet et le(s) type(s) de recherche concerné(s) (recherche en connaissances nouvelles, recherche industrielle ou développement expérimental). </w:t>
            </w:r>
          </w:p>
          <w:p w14:paraId="2FD0FB35" w14:textId="55BA42DC" w:rsidR="00491B6E" w:rsidRDefault="00491B6E" w:rsidP="00491B6E">
            <w:pPr>
              <w:pStyle w:val="Instructions0"/>
            </w:pPr>
            <w:r w:rsidRPr="0058556A">
              <w:t xml:space="preserve">Préciser le contexte national, </w:t>
            </w:r>
            <w:r w:rsidRPr="00491B6E">
              <w:t xml:space="preserve">décrire la problématique portée par le projet avec des éléments factuels et si possible quantifiés ainsi que </w:t>
            </w:r>
            <w:r w:rsidRPr="0058556A">
              <w:t>l’approche réglementaire</w:t>
            </w:r>
            <w:r>
              <w:t>, sociale</w:t>
            </w:r>
            <w:r w:rsidRPr="0058556A">
              <w:t xml:space="preserve"> et économique de référence pour le projet.</w:t>
            </w:r>
            <w:r>
              <w:t xml:space="preserve"> </w:t>
            </w:r>
          </w:p>
          <w:p w14:paraId="04B8DE1D" w14:textId="77777777" w:rsidR="00491B6E" w:rsidRPr="0058556A" w:rsidRDefault="00491B6E" w:rsidP="00491B6E">
            <w:pPr>
              <w:pStyle w:val="Instructions0"/>
            </w:pPr>
            <w:r w:rsidRPr="0058556A">
              <w:t xml:space="preserve">Présenter </w:t>
            </w:r>
            <w:r w:rsidRPr="00491B6E">
              <w:rPr>
                <w:u w:val="single"/>
              </w:rPr>
              <w:t>synthétiquement</w:t>
            </w:r>
            <w:r w:rsidRPr="0058556A">
              <w:t xml:space="preserve"> le contexte de l’entreprise porteuse du projet : CA, part de R&amp;D, secteurs, cibles, modèle d’affaire.</w:t>
            </w:r>
          </w:p>
          <w:p w14:paraId="5274DCB1" w14:textId="01BDFC46" w:rsidR="00FA7D17" w:rsidRDefault="00491B6E" w:rsidP="00491B6E">
            <w:pPr>
              <w:pStyle w:val="Instructions0"/>
            </w:pPr>
            <w:r w:rsidRPr="0058556A">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(PCEAT, SRCAE, PDPGDND, Agenda 21…).</w:t>
            </w:r>
          </w:p>
        </w:tc>
      </w:tr>
    </w:tbl>
    <w:p w14:paraId="341BCDC7" w14:textId="57046D65" w:rsidR="00FA7D17" w:rsidRPr="00863127" w:rsidRDefault="00FA7D17" w:rsidP="00491B6E">
      <w:pPr>
        <w:pStyle w:val="Paragraphe"/>
      </w:pPr>
    </w:p>
    <w:p w14:paraId="29B211CD" w14:textId="77777777" w:rsidR="00FA7D17" w:rsidRDefault="00FA7D17" w:rsidP="00491B6E">
      <w:pPr>
        <w:pStyle w:val="Paragraphe"/>
      </w:pPr>
    </w:p>
    <w:p w14:paraId="3A665779" w14:textId="77777777" w:rsidR="0052190C" w:rsidRDefault="00FA7D17" w:rsidP="00FA7D17">
      <w:pPr>
        <w:pStyle w:val="Titre2"/>
      </w:pPr>
      <w:r w:rsidRPr="00647C57">
        <w:t xml:space="preserve">Etat de l’art scientifique et caractère innovant du projet </w:t>
      </w:r>
    </w:p>
    <w:p w14:paraId="2F61BC64" w14:textId="07A40527" w:rsidR="00FA7D17" w:rsidRDefault="00FA7D17" w:rsidP="0052190C">
      <w:pPr>
        <w:pStyle w:val="Instructions0"/>
      </w:pPr>
      <w:r w:rsidRPr="00647C57">
        <w:t>(3 pages maximum)</w:t>
      </w:r>
    </w:p>
    <w:p w14:paraId="62849CFD" w14:textId="1487901F" w:rsidR="00FA7D17" w:rsidRDefault="00FA7D17" w:rsidP="00FA7D17">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09458299" w14:textId="77777777" w:rsidTr="00D01621">
        <w:tc>
          <w:tcPr>
            <w:tcW w:w="9212" w:type="dxa"/>
          </w:tcPr>
          <w:p w14:paraId="5697B1DC" w14:textId="77777777" w:rsidR="0052190C" w:rsidRPr="00D94164" w:rsidRDefault="0052190C" w:rsidP="0052190C">
            <w:pPr>
              <w:pStyle w:val="Instructions0"/>
            </w:pPr>
            <w:r w:rsidRPr="00D94164">
              <w:t>Démontrer le caractère innovant et/ou différentiant du projet, en le positionnant par rapport :</w:t>
            </w:r>
          </w:p>
          <w:p w14:paraId="05D3E490" w14:textId="02A8BB62" w:rsidR="0052190C" w:rsidRDefault="0052190C" w:rsidP="00B7033E">
            <w:pPr>
              <w:pStyle w:val="PuceInstructions"/>
            </w:pPr>
            <w:proofErr w:type="gramStart"/>
            <w:r>
              <w:t>au</w:t>
            </w:r>
            <w:proofErr w:type="gramEnd"/>
            <w:r>
              <w:t xml:space="preserve"> contexte de la transition écologique et</w:t>
            </w:r>
            <w:r w:rsidRPr="0058556A">
              <w:t xml:space="preserve"> au contexte général précédemment décrit</w:t>
            </w:r>
            <w:r>
              <w:t>;</w:t>
            </w:r>
          </w:p>
          <w:p w14:paraId="450F9673" w14:textId="4CDD4FC8" w:rsidR="0052190C" w:rsidRPr="0058556A" w:rsidRDefault="0052190C" w:rsidP="00B7033E">
            <w:pPr>
              <w:pStyle w:val="PuceInstructions"/>
            </w:pPr>
            <w:proofErr w:type="gramStart"/>
            <w:r>
              <w:t>à</w:t>
            </w:r>
            <w:proofErr w:type="gramEnd"/>
            <w:r>
              <w:t xml:space="preserve"> une problématique scientifique ;</w:t>
            </w:r>
          </w:p>
          <w:p w14:paraId="2EC4886E" w14:textId="17DDB0DE" w:rsidR="0052190C" w:rsidRDefault="0052190C" w:rsidP="00B7033E">
            <w:pPr>
              <w:pStyle w:val="PuceInstructions"/>
            </w:pPr>
            <w:proofErr w:type="gramStart"/>
            <w:r w:rsidRPr="0058556A">
              <w:t>à</w:t>
            </w:r>
            <w:proofErr w:type="gramEnd"/>
            <w:r w:rsidRPr="0058556A">
              <w:t xml:space="preserve"> des projets portant sur le même sujet de recherche que cette proposition</w:t>
            </w:r>
            <w:r>
              <w:t xml:space="preserve">, en prenant appui sur </w:t>
            </w:r>
            <w:r w:rsidRPr="0058556A">
              <w:t>la littérature internationale existante</w:t>
            </w:r>
          </w:p>
          <w:p w14:paraId="50C73A15" w14:textId="23761AAD" w:rsidR="0052190C" w:rsidRPr="0058556A" w:rsidRDefault="0052190C" w:rsidP="00B7033E">
            <w:pPr>
              <w:pStyle w:val="PuceInstructions"/>
            </w:pPr>
            <w:proofErr w:type="gramStart"/>
            <w:r>
              <w:t>à</w:t>
            </w:r>
            <w:proofErr w:type="gramEnd"/>
            <w:r>
              <w:t xml:space="preserve"> des projets précédemment développés </w:t>
            </w:r>
            <w:r w:rsidRPr="0058556A">
              <w:t>et bénéficiant ou ayant bénéficié de financements publics (régionaux, nationaux ou européens) et impliquant un ou plusieurs partenaires. Dans ce cas remplir le tableau proposé à la fin de l’annexe technique. Préciser l’articulation de cette proposition avec ces projets</w:t>
            </w:r>
            <w:r>
              <w:t> ;</w:t>
            </w:r>
          </w:p>
          <w:p w14:paraId="217AB588" w14:textId="77777777" w:rsidR="0052190C" w:rsidRPr="00491B6E" w:rsidRDefault="0052190C" w:rsidP="00B7033E">
            <w:pPr>
              <w:pStyle w:val="PuceInstructions"/>
            </w:pPr>
            <w:proofErr w:type="gramStart"/>
            <w:r>
              <w:t>aux</w:t>
            </w:r>
            <w:proofErr w:type="gramEnd"/>
            <w:r>
              <w:t xml:space="preserve"> axes et sous-axes de l’APR.</w:t>
            </w:r>
          </w:p>
          <w:p w14:paraId="7E6D4C74" w14:textId="6CC5DE12" w:rsidR="0052190C" w:rsidRDefault="0052190C" w:rsidP="0052190C">
            <w:pPr>
              <w:pStyle w:val="Instructions0"/>
            </w:pPr>
            <w:r w:rsidRPr="00D94164">
              <w:t xml:space="preserve">Faire un état de la propriété industrielle </w:t>
            </w:r>
            <w:proofErr w:type="gramStart"/>
            <w:r w:rsidRPr="00D94164">
              <w:t>au</w:t>
            </w:r>
            <w:proofErr w:type="gramEnd"/>
            <w:r w:rsidRPr="00D94164">
              <w:t xml:space="preserve"> plan national et international (par exemple, résultats d’étude brevets, références de brevets pertinents déposés par les partenaires du projet).</w:t>
            </w:r>
            <w:r>
              <w:t xml:space="preserve"> P</w:t>
            </w:r>
            <w:r w:rsidRPr="00D94164">
              <w:t>récis</w:t>
            </w:r>
            <w:r>
              <w:t>er l</w:t>
            </w:r>
            <w:r w:rsidRPr="00D94164">
              <w:t>es références bibliographiques à la fin de l’annexe technique.</w:t>
            </w:r>
          </w:p>
          <w:p w14:paraId="799DB2C8" w14:textId="1886C5A8" w:rsidR="004E48D3" w:rsidRPr="0058556A" w:rsidRDefault="004E48D3" w:rsidP="004E48D3">
            <w:pPr>
              <w:pStyle w:val="Instructions0"/>
            </w:pPr>
            <w:r w:rsidRPr="00863127">
              <w:t>Faire apparaître d’éventuels résultats préliminaires.</w:t>
            </w:r>
            <w:r>
              <w:t xml:space="preserve"> </w:t>
            </w:r>
            <w:r w:rsidRPr="0058556A">
              <w:t xml:space="preserve">Présenter </w:t>
            </w:r>
            <w:r>
              <w:t xml:space="preserve">en particulier </w:t>
            </w:r>
            <w:r w:rsidRPr="0058556A">
              <w:t xml:space="preserve">les éventuels résultats d’une étude de marché du produit, </w:t>
            </w:r>
            <w:r>
              <w:t>technologie</w:t>
            </w:r>
            <w:r w:rsidRPr="0058556A">
              <w:t xml:space="preserve"> ou procédé </w:t>
            </w:r>
            <w:r>
              <w:t>au cœur du</w:t>
            </w:r>
            <w:r w:rsidRPr="0058556A">
              <w:t xml:space="preserve"> projet (cible, </w:t>
            </w:r>
            <w:proofErr w:type="spellStart"/>
            <w:r w:rsidRPr="0058556A">
              <w:t>pricing</w:t>
            </w:r>
            <w:proofErr w:type="spellEnd"/>
            <w:r w:rsidRPr="0058556A">
              <w:t>, CA, avantage concurrentiel)</w:t>
            </w:r>
            <w:r>
              <w:t>.</w:t>
            </w:r>
          </w:p>
          <w:p w14:paraId="421AEDDC" w14:textId="77777777" w:rsidR="0052190C" w:rsidRDefault="0052190C" w:rsidP="0052190C">
            <w:pPr>
              <w:pStyle w:val="Instructions0"/>
            </w:pPr>
          </w:p>
          <w:p w14:paraId="1E23E42B" w14:textId="77777777" w:rsidR="0052190C" w:rsidRPr="00A51FBD" w:rsidRDefault="0052190C" w:rsidP="0052190C">
            <w:pPr>
              <w:pStyle w:val="Instructions0"/>
              <w:rPr>
                <w:b/>
                <w:sz w:val="24"/>
              </w:rPr>
            </w:pPr>
            <w:r w:rsidRPr="0052190C">
              <w:rPr>
                <w:b/>
                <w:bCs/>
              </w:rPr>
              <w:t>Obligatoire pour les projets Axe 2</w:t>
            </w:r>
            <w:r w:rsidRPr="00567C54">
              <w:t> (</w:t>
            </w:r>
            <w:r>
              <w:t xml:space="preserve">inclure </w:t>
            </w:r>
            <w:r w:rsidRPr="00567C54">
              <w:t>1 page</w:t>
            </w:r>
            <w:r w:rsidRPr="00A51FBD">
              <w:rPr>
                <w:b/>
                <w:sz w:val="24"/>
              </w:rPr>
              <w:t xml:space="preserve"> </w:t>
            </w:r>
            <w:r w:rsidRPr="004E48D3">
              <w:rPr>
                <w:u w:val="single"/>
              </w:rPr>
              <w:t>maximum</w:t>
            </w:r>
            <w:r w:rsidRPr="00567C54">
              <w:t>)</w:t>
            </w:r>
            <w:r>
              <w:t> :</w:t>
            </w:r>
          </w:p>
          <w:p w14:paraId="73651E3A" w14:textId="78BF4146" w:rsidR="00FA7D17" w:rsidRDefault="0052190C" w:rsidP="004E48D3">
            <w:pPr>
              <w:pStyle w:val="Instructions0"/>
            </w:pPr>
            <w:r w:rsidRPr="00C41EE0">
              <w:t xml:space="preserve">Présenter les résultats </w:t>
            </w:r>
            <w:r>
              <w:t>d’</w:t>
            </w:r>
            <w:r w:rsidRPr="00C41EE0">
              <w:t xml:space="preserve">études préliminaires ou </w:t>
            </w:r>
            <w:r>
              <w:t>d</w:t>
            </w:r>
            <w:r w:rsidRPr="00C41EE0">
              <w:t xml:space="preserve">es travaux réalisés </w:t>
            </w:r>
            <w:r w:rsidR="004E48D3">
              <w:t xml:space="preserve">démontrant la faisabilité de l’écoconception de </w:t>
            </w:r>
            <w:r w:rsidRPr="00C41EE0">
              <w:t>ce projet de R&amp;D</w:t>
            </w:r>
            <w:r w:rsidR="004E48D3">
              <w:t> :</w:t>
            </w:r>
            <w:r w:rsidRPr="00C41EE0">
              <w:t xml:space="preserve"> Analyse initiale b</w:t>
            </w:r>
            <w:r w:rsidRPr="00567C54">
              <w:t>asée sur</w:t>
            </w:r>
            <w:r w:rsidRPr="00C41EE0">
              <w:t xml:space="preserve"> le cycle de vie, identification des leviers d’écoconception, tests/études menées</w:t>
            </w:r>
            <w:r>
              <w:t>…</w:t>
            </w:r>
            <w:r w:rsidR="004E48D3">
              <w:t xml:space="preserve"> </w:t>
            </w:r>
          </w:p>
        </w:tc>
      </w:tr>
    </w:tbl>
    <w:p w14:paraId="2FB0B28E" w14:textId="77777777" w:rsidR="00FA7D17" w:rsidRPr="00FA7D17" w:rsidRDefault="00FA7D17" w:rsidP="00FA7D17">
      <w:pPr>
        <w:pStyle w:val="Paragraphe"/>
      </w:pPr>
    </w:p>
    <w:p w14:paraId="3098939F" w14:textId="77777777" w:rsidR="00FA7D17" w:rsidRPr="009E644C" w:rsidRDefault="00FA7D17" w:rsidP="00E873C0">
      <w:pPr>
        <w:pStyle w:val="Paragraphe"/>
      </w:pPr>
    </w:p>
    <w:p w14:paraId="14B3880B" w14:textId="338FF7CD" w:rsidR="00120172" w:rsidRDefault="009B5FA8" w:rsidP="00343384">
      <w:pPr>
        <w:pStyle w:val="Titre1"/>
      </w:pPr>
      <w:r>
        <w:br w:type="page"/>
      </w:r>
      <w:r w:rsidR="00FA7D17" w:rsidRPr="008E6DB0">
        <w:lastRenderedPageBreak/>
        <w:t xml:space="preserve">Objectifs généraux du projet </w:t>
      </w:r>
    </w:p>
    <w:p w14:paraId="68641832" w14:textId="383550DC" w:rsidR="00FA7D17" w:rsidRDefault="00FA7D17" w:rsidP="00120172">
      <w:pPr>
        <w:pStyle w:val="Instructions0"/>
      </w:pPr>
      <w:r w:rsidRPr="008E6DB0">
        <w:t>(</w:t>
      </w:r>
      <w:r>
        <w:t>3</w:t>
      </w:r>
      <w:r w:rsidRPr="008E6DB0">
        <w:t xml:space="preserve"> page</w:t>
      </w:r>
      <w:r w:rsidR="00120172">
        <w:t>s</w:t>
      </w:r>
      <w:r w:rsidRPr="008E6DB0">
        <w:t xml:space="preserve"> maximum)</w:t>
      </w:r>
      <w:bookmarkEnd w:id="1"/>
    </w:p>
    <w:p w14:paraId="63012368" w14:textId="77777777" w:rsidR="00FA7D17" w:rsidRDefault="00FA7D17" w:rsidP="00120172">
      <w:pPr>
        <w:pStyle w:val="Paragraphe"/>
      </w:pPr>
    </w:p>
    <w:p w14:paraId="3DB8468A" w14:textId="4AAFCDDF" w:rsidR="00FA7D17" w:rsidRDefault="00FA7D17" w:rsidP="00343384">
      <w:pPr>
        <w:pStyle w:val="Titre2"/>
      </w:pPr>
      <w:r>
        <w:t>Objectifs scientifiques et techniques</w:t>
      </w:r>
    </w:p>
    <w:p w14:paraId="7F588B90" w14:textId="02EF17DD" w:rsidR="00FA7D17" w:rsidRPr="00120172" w:rsidRDefault="00FA7D17" w:rsidP="00120172">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427A51AC" w14:textId="77777777" w:rsidTr="00D01621">
        <w:tc>
          <w:tcPr>
            <w:tcW w:w="9212" w:type="dxa"/>
          </w:tcPr>
          <w:p w14:paraId="60F69607" w14:textId="77777777" w:rsidR="00120172" w:rsidRPr="00E170D1" w:rsidRDefault="00120172" w:rsidP="00120172">
            <w:pPr>
              <w:pStyle w:val="Instructions0"/>
            </w:pPr>
            <w:r w:rsidRPr="00E170D1">
              <w:t>Décrire :</w:t>
            </w:r>
          </w:p>
          <w:p w14:paraId="6EE6620F" w14:textId="2E1245FA" w:rsidR="00120172" w:rsidRPr="00120172" w:rsidRDefault="00120172" w:rsidP="00B7033E">
            <w:pPr>
              <w:pStyle w:val="PuceInstructions"/>
            </w:pPr>
            <w:proofErr w:type="gramStart"/>
            <w:r w:rsidRPr="00120172">
              <w:t>les</w:t>
            </w:r>
            <w:proofErr w:type="gramEnd"/>
            <w:r w:rsidRPr="00120172">
              <w:t xml:space="preserve"> objectifs scientifiques et techniques du projet et identifier clairement les alternatives technologiques relevant de la R&amp;D et/ou les verrous technologiques à lever par la réalisation du projet</w:t>
            </w:r>
          </w:p>
          <w:p w14:paraId="174CB949" w14:textId="77777777" w:rsidR="00120172" w:rsidRPr="00E170D1" w:rsidRDefault="00120172" w:rsidP="00B7033E">
            <w:pPr>
              <w:pStyle w:val="PuceInstructions"/>
            </w:pPr>
            <w:proofErr w:type="gramStart"/>
            <w:r w:rsidRPr="00E170D1">
              <w:t>les</w:t>
            </w:r>
            <w:proofErr w:type="gramEnd"/>
            <w:r w:rsidRPr="00E170D1">
              <w:t xml:space="preserve"> résultats attendus à l’issue du projet,</w:t>
            </w:r>
          </w:p>
          <w:p w14:paraId="78CF4440" w14:textId="5C6B706A" w:rsidR="00FA7D17" w:rsidRPr="00120172" w:rsidRDefault="00120172" w:rsidP="00B7033E">
            <w:pPr>
              <w:pStyle w:val="PuceInstructions"/>
            </w:pPr>
            <w:proofErr w:type="gramStart"/>
            <w:r w:rsidRPr="00120172">
              <w:t>le</w:t>
            </w:r>
            <w:proofErr w:type="gramEnd"/>
            <w:r w:rsidRPr="00120172">
              <w:t xml:space="preserve"> ou les produits finaux escomptés. </w:t>
            </w:r>
          </w:p>
        </w:tc>
      </w:tr>
    </w:tbl>
    <w:p w14:paraId="6176FC57" w14:textId="77777777" w:rsidR="00FA7D17" w:rsidRPr="00120172" w:rsidRDefault="00FA7D17" w:rsidP="00120172">
      <w:pPr>
        <w:pStyle w:val="Paragraphe"/>
      </w:pPr>
    </w:p>
    <w:p w14:paraId="6C8C2AB0" w14:textId="77777777" w:rsidR="00FA7D17" w:rsidRDefault="00FA7D17" w:rsidP="00120172">
      <w:pPr>
        <w:pStyle w:val="Paragraphe"/>
      </w:pPr>
    </w:p>
    <w:p w14:paraId="584E9C4B" w14:textId="71BFBEDF" w:rsidR="00FA7D17" w:rsidRDefault="00FA7D17" w:rsidP="00343384">
      <w:pPr>
        <w:pStyle w:val="Titre2"/>
      </w:pPr>
      <w:r>
        <w:t>Objectifs socioéconomiques et réglementaires</w:t>
      </w:r>
    </w:p>
    <w:p w14:paraId="640A5ABC" w14:textId="25157B98" w:rsidR="00FA7D17" w:rsidRDefault="00FA7D17" w:rsidP="00120172">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35C02ED6" w14:textId="77777777" w:rsidTr="00D01621">
        <w:tc>
          <w:tcPr>
            <w:tcW w:w="9212" w:type="dxa"/>
          </w:tcPr>
          <w:p w14:paraId="6C704490" w14:textId="77777777" w:rsidR="00120172" w:rsidRPr="00AA1438" w:rsidRDefault="00120172" w:rsidP="00120172">
            <w:pPr>
              <w:pStyle w:val="Instructions0"/>
            </w:pPr>
            <w:r w:rsidRPr="00AA1438">
              <w:t>Détailler les bénéfices socio-économiques comme :</w:t>
            </w:r>
          </w:p>
          <w:p w14:paraId="2A033F00" w14:textId="77777777" w:rsidR="00120172" w:rsidRPr="00120172" w:rsidRDefault="00120172" w:rsidP="00B7033E">
            <w:pPr>
              <w:pStyle w:val="PuceInstructions"/>
            </w:pPr>
            <w:r w:rsidRPr="00120172">
              <w:t xml:space="preserve">Les effets sur l’emploi (potentiel de création d’emplois directs et indirects), sur les marchés (potentiel de pénétration des nouveaux produits), </w:t>
            </w:r>
          </w:p>
          <w:p w14:paraId="5994B20C" w14:textId="77777777" w:rsidR="00120172" w:rsidRPr="00120172" w:rsidRDefault="00120172" w:rsidP="00B7033E">
            <w:pPr>
              <w:pStyle w:val="PuceInstructions"/>
            </w:pPr>
            <w:r w:rsidRPr="00120172">
              <w:t>Les impacts sur le capital social (développement de nouveaux liens sociaux par exemple), et sur le capital humain (formation, montée en compétence, représentations sociales des nouvelles filières et acceptabilité).</w:t>
            </w:r>
          </w:p>
          <w:p w14:paraId="7741E376" w14:textId="706BEBE0" w:rsidR="00FA7D17" w:rsidRDefault="00120172" w:rsidP="00120172">
            <w:pPr>
              <w:pStyle w:val="Instructions0"/>
            </w:pPr>
            <w:r w:rsidRPr="00AA1438">
              <w:t>Préciser si les résultats du projet peuvent contribuer à des actions de normalisation (et si oui comment).</w:t>
            </w:r>
          </w:p>
        </w:tc>
      </w:tr>
    </w:tbl>
    <w:p w14:paraId="443339E1" w14:textId="77777777" w:rsidR="00FA7D17" w:rsidRPr="00FA7D17" w:rsidRDefault="00FA7D17" w:rsidP="00FA7D17">
      <w:pPr>
        <w:pStyle w:val="Paragraphe"/>
      </w:pPr>
    </w:p>
    <w:p w14:paraId="6992C5C1" w14:textId="77777777" w:rsidR="00FA7D17" w:rsidRDefault="00FA7D17" w:rsidP="00120172">
      <w:pPr>
        <w:rPr>
          <w:rFonts w:ascii="Arial" w:hAnsi="Arial" w:cs="Arial"/>
          <w:b/>
          <w:bCs/>
          <w:sz w:val="20"/>
          <w:szCs w:val="20"/>
        </w:rPr>
      </w:pPr>
    </w:p>
    <w:p w14:paraId="3EB978F8" w14:textId="57CB1047" w:rsidR="00FA7D17" w:rsidRDefault="00FA7D17" w:rsidP="00343384">
      <w:pPr>
        <w:pStyle w:val="Titre2"/>
      </w:pPr>
      <w:r>
        <w:t>Objectifs environnementaux</w:t>
      </w:r>
    </w:p>
    <w:p w14:paraId="243C574D" w14:textId="15AF7AE2" w:rsidR="00FA7D17" w:rsidRDefault="00FA7D17" w:rsidP="00E873C0">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28438738" w14:textId="77777777" w:rsidTr="00D01621">
        <w:tc>
          <w:tcPr>
            <w:tcW w:w="9212" w:type="dxa"/>
          </w:tcPr>
          <w:p w14:paraId="209C9B8B" w14:textId="77777777" w:rsidR="00530647" w:rsidRDefault="0052190C" w:rsidP="00120172">
            <w:pPr>
              <w:pStyle w:val="Instructions0"/>
              <w:rPr>
                <w:szCs w:val="20"/>
              </w:rPr>
            </w:pPr>
            <w:r w:rsidRPr="00AA1438">
              <w:t xml:space="preserve">Démontrer la pertinence du projet au regard des enjeux environnementaux. </w:t>
            </w:r>
            <w:r w:rsidR="00530647">
              <w:t>Présenter</w:t>
            </w:r>
            <w:r w:rsidR="001840F2">
              <w:t xml:space="preserve"> </w:t>
            </w:r>
            <w:r w:rsidR="001840F2" w:rsidRPr="001840F2">
              <w:t>les hypothèses posées</w:t>
            </w:r>
            <w:r w:rsidR="001840F2">
              <w:t xml:space="preserve">, </w:t>
            </w:r>
            <w:r w:rsidR="00530647">
              <w:t>et</w:t>
            </w:r>
            <w:r w:rsidR="00530647">
              <w:rPr>
                <w:szCs w:val="20"/>
              </w:rPr>
              <w:t xml:space="preserve"> </w:t>
            </w:r>
            <w:r w:rsidR="00530647" w:rsidRPr="00120172">
              <w:rPr>
                <w:szCs w:val="20"/>
              </w:rPr>
              <w:t>reprendre des résultats d’études préalables</w:t>
            </w:r>
            <w:r w:rsidR="00530647">
              <w:rPr>
                <w:szCs w:val="20"/>
              </w:rPr>
              <w:t xml:space="preserve"> si disponibles – en particulier pour les projets Axe 2. </w:t>
            </w:r>
          </w:p>
          <w:p w14:paraId="5D553A0A" w14:textId="16A93986" w:rsidR="00530647" w:rsidRDefault="00530647" w:rsidP="00120172">
            <w:pPr>
              <w:pStyle w:val="Instructions0"/>
            </w:pPr>
            <w:r>
              <w:rPr>
                <w:szCs w:val="20"/>
              </w:rPr>
              <w:t xml:space="preserve">Rappeler les principaux éléments de </w:t>
            </w:r>
            <w:r w:rsidRPr="001840F2">
              <w:rPr>
                <w:b/>
                <w:bCs/>
                <w:szCs w:val="20"/>
              </w:rPr>
              <w:t>l’Empreinte Projet Niveau 1</w:t>
            </w:r>
            <w:r w:rsidRPr="00120172">
              <w:rPr>
                <w:szCs w:val="20"/>
                <w:vertAlign w:val="superscript"/>
              </w:rPr>
              <w:footnoteReference w:id="1"/>
            </w:r>
            <w:r>
              <w:rPr>
                <w:szCs w:val="20"/>
              </w:rPr>
              <w:t> :</w:t>
            </w:r>
          </w:p>
          <w:p w14:paraId="464692C7" w14:textId="3E781929" w:rsidR="0052190C" w:rsidRPr="00AA1438" w:rsidRDefault="00530647" w:rsidP="00120172">
            <w:pPr>
              <w:pStyle w:val="Instructions0"/>
            </w:pPr>
            <w:r>
              <w:t>P</w:t>
            </w:r>
            <w:r w:rsidR="0052190C" w:rsidRPr="00AA1438">
              <w:t>réciser</w:t>
            </w:r>
            <w:r w:rsidR="00120172">
              <w:t xml:space="preserve"> de manière qualitative </w:t>
            </w:r>
            <w:r>
              <w:t xml:space="preserve">au minimum </w:t>
            </w:r>
            <w:r w:rsidR="00120172">
              <w:t>–</w:t>
            </w:r>
            <w:r w:rsidR="0052190C" w:rsidRPr="00AA1438">
              <w:t xml:space="preserve"> et </w:t>
            </w:r>
            <w:r w:rsidR="00120172" w:rsidRPr="00AA1438">
              <w:t xml:space="preserve">si possible </w:t>
            </w:r>
            <w:r w:rsidR="0052190C" w:rsidRPr="00AA1438">
              <w:t>quantifier</w:t>
            </w:r>
            <w:r w:rsidR="00120172">
              <w:t xml:space="preserve"> –</w:t>
            </w:r>
            <w:r w:rsidR="0052190C" w:rsidRPr="00AA1438">
              <w:t xml:space="preserve"> les</w:t>
            </w:r>
            <w:r w:rsidR="00120172">
              <w:t xml:space="preserve"> </w:t>
            </w:r>
            <w:r w:rsidR="0052190C" w:rsidRPr="00AA1438">
              <w:t xml:space="preserve">différents gains visés en utilisant </w:t>
            </w:r>
            <w:r w:rsidR="0052190C" w:rsidRPr="00120172">
              <w:rPr>
                <w:i/>
                <w:iCs w:val="0"/>
              </w:rPr>
              <w:t>par exemple</w:t>
            </w:r>
            <w:r w:rsidR="0052190C" w:rsidRPr="00AA1438">
              <w:t xml:space="preserve"> un ou plusieurs des indicateurs suivants :</w:t>
            </w:r>
          </w:p>
          <w:p w14:paraId="1C79C9B1" w14:textId="77777777" w:rsidR="0052190C" w:rsidRPr="00AA1438" w:rsidRDefault="0052190C" w:rsidP="00B7033E">
            <w:pPr>
              <w:pStyle w:val="PuceInstructions"/>
            </w:pPr>
            <w:r w:rsidRPr="00AA1438">
              <w:t>Bilan d’émission des gaz à effet de serre et stockage de carbone,</w:t>
            </w:r>
          </w:p>
          <w:p w14:paraId="073B4646" w14:textId="7E1ABE99" w:rsidR="0052190C" w:rsidRPr="00AA1438" w:rsidRDefault="0052190C" w:rsidP="00B7033E">
            <w:pPr>
              <w:pStyle w:val="PuceInstructions"/>
            </w:pPr>
            <w:r w:rsidRPr="00AA1438">
              <w:t>Autres impacts environnementaux</w:t>
            </w:r>
            <w:r w:rsidR="00120172">
              <w:t xml:space="preserve"> : </w:t>
            </w:r>
            <w:r w:rsidRPr="00AA1438">
              <w:t>consommation de ressources, qualité de l’air, déchets, eau, sols, biodiversité, …</w:t>
            </w:r>
          </w:p>
          <w:p w14:paraId="08039D09" w14:textId="77777777" w:rsidR="0052190C" w:rsidRPr="00AA1438" w:rsidRDefault="0052190C" w:rsidP="00B7033E">
            <w:pPr>
              <w:pStyle w:val="PuceInstructions"/>
            </w:pPr>
            <w:r w:rsidRPr="00AA1438">
              <w:lastRenderedPageBreak/>
              <w:t>Bilan énergétique et matière,</w:t>
            </w:r>
          </w:p>
          <w:p w14:paraId="0DAC1F31" w14:textId="77777777" w:rsidR="0052190C" w:rsidRPr="00AA1438" w:rsidRDefault="0052190C" w:rsidP="00B7033E">
            <w:pPr>
              <w:pStyle w:val="PuceInstructions"/>
            </w:pPr>
            <w:r w:rsidRPr="00AA1438">
              <w:t>Perspective de valorisation en fin de vie des produits.</w:t>
            </w:r>
          </w:p>
          <w:p w14:paraId="5928C110" w14:textId="77777777" w:rsidR="0052190C" w:rsidRPr="00AA1438" w:rsidRDefault="0052190C" w:rsidP="00120172">
            <w:pPr>
              <w:pStyle w:val="Instructions0"/>
            </w:pPr>
            <w:r w:rsidRPr="00AA1438">
              <w:t>Par exemple, dans le cas du développement de nouveaux produits ou services, le porteur de projet quantifiera les bénéfices environnementaux permis par l’utilisation de cette solution.</w:t>
            </w:r>
          </w:p>
          <w:p w14:paraId="51BC5645" w14:textId="77777777" w:rsidR="00FA7D17" w:rsidRDefault="0052190C" w:rsidP="00120172">
            <w:pPr>
              <w:pStyle w:val="Instructions0"/>
            </w:pPr>
            <w:r w:rsidRPr="005D4D1B">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production/extraction des ressources.</w:t>
            </w:r>
          </w:p>
          <w:p w14:paraId="6EE37D1C" w14:textId="42ACAD1A" w:rsidR="00120172" w:rsidRPr="00120172" w:rsidRDefault="001840F2" w:rsidP="00530647">
            <w:pPr>
              <w:pStyle w:val="Instructions0"/>
            </w:pPr>
            <w:r>
              <w:rPr>
                <w:szCs w:val="20"/>
              </w:rPr>
              <w:t>Les objectifs environnementaux s’appuieront sur</w:t>
            </w:r>
            <w:r w:rsidRPr="001840F2">
              <w:rPr>
                <w:szCs w:val="20"/>
              </w:rPr>
              <w:t xml:space="preserve"> une évaluation des impacts environnementaux du projet en utilisant une approche multicritère basée sur l’analyse du cycle de vie.</w:t>
            </w:r>
            <w:r>
              <w:rPr>
                <w:szCs w:val="20"/>
              </w:rPr>
              <w:t xml:space="preserve"> </w:t>
            </w:r>
          </w:p>
        </w:tc>
      </w:tr>
    </w:tbl>
    <w:p w14:paraId="333DDC75" w14:textId="77777777" w:rsidR="00FA7D17" w:rsidRDefault="00FA7D17" w:rsidP="00120172">
      <w:pPr>
        <w:pStyle w:val="Paragraphe"/>
      </w:pPr>
    </w:p>
    <w:p w14:paraId="673F304B" w14:textId="77777777" w:rsidR="00FA7D17" w:rsidRPr="008E6DB0" w:rsidRDefault="00FA7D17" w:rsidP="00120172">
      <w:pPr>
        <w:pStyle w:val="Paragraphe"/>
      </w:pPr>
    </w:p>
    <w:p w14:paraId="0033A0EA" w14:textId="7B008323" w:rsidR="00E873C0" w:rsidRDefault="009B5FA8" w:rsidP="00343384">
      <w:pPr>
        <w:pStyle w:val="Titre1"/>
      </w:pPr>
      <w:bookmarkStart w:id="2" w:name="_Toc273111254"/>
      <w:bookmarkStart w:id="3" w:name="_Toc276474658"/>
      <w:bookmarkStart w:id="4" w:name="_Toc448176243"/>
      <w:r>
        <w:br w:type="page"/>
      </w:r>
      <w:r w:rsidR="00FA7D17" w:rsidRPr="008E6DB0">
        <w:lastRenderedPageBreak/>
        <w:t>Programme scientifique et technique, organisation du projet</w:t>
      </w:r>
      <w:bookmarkEnd w:id="2"/>
      <w:bookmarkEnd w:id="3"/>
    </w:p>
    <w:p w14:paraId="7E2CAB7F" w14:textId="6ED041FB" w:rsidR="00FA7D17" w:rsidRDefault="00FA7D17" w:rsidP="00E873C0">
      <w:pPr>
        <w:pStyle w:val="Instructions0"/>
      </w:pPr>
      <w:r w:rsidRPr="008E6DB0">
        <w:t>(</w:t>
      </w:r>
      <w:r>
        <w:t>10</w:t>
      </w:r>
      <w:r w:rsidRPr="008E6DB0">
        <w:t xml:space="preserve"> pages maximum)</w:t>
      </w:r>
      <w:bookmarkEnd w:id="4"/>
    </w:p>
    <w:p w14:paraId="41406243" w14:textId="5E068AC4" w:rsidR="00FA7D17" w:rsidRDefault="00FA7D17" w:rsidP="00FA7D17">
      <w:pPr>
        <w:rPr>
          <w:rFonts w:ascii="Arial" w:hAnsi="Arial" w:cs="Arial"/>
          <w:b/>
          <w:bCs/>
          <w:sz w:val="20"/>
          <w:szCs w:val="20"/>
        </w:rPr>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5FE56324" w14:textId="77777777" w:rsidTr="00D01621">
        <w:tc>
          <w:tcPr>
            <w:tcW w:w="9212" w:type="dxa"/>
          </w:tcPr>
          <w:p w14:paraId="439951EC" w14:textId="0E3CA4DA" w:rsidR="004057D8" w:rsidRDefault="00E873C0" w:rsidP="004057D8">
            <w:pPr>
              <w:pStyle w:val="Instructions0"/>
            </w:pPr>
            <w:r w:rsidRPr="00FC24A7">
              <w:t>Présenter le programme scientifique</w:t>
            </w:r>
            <w:r>
              <w:t>,</w:t>
            </w:r>
            <w:r w:rsidRPr="00FC24A7">
              <w:t xml:space="preserve"> </w:t>
            </w:r>
            <w:r w:rsidRPr="001A27CE">
              <w:t>décrire brièvement chaque lot</w:t>
            </w:r>
            <w:r w:rsidRPr="009C1AD8">
              <w:t xml:space="preserve"> (ex : objectifs, méthodes, indicateurs de succès, responsable de la tâche, partenaria</w:t>
            </w:r>
            <w:r w:rsidRPr="0009319B">
              <w:t>t</w:t>
            </w:r>
            <w:r w:rsidRPr="00A51FBD">
              <w:t>, gestion</w:t>
            </w:r>
            <w:r w:rsidRPr="00B8533B">
              <w:t xml:space="preserve"> des risques</w:t>
            </w:r>
            <w:r w:rsidRPr="009C1AD8">
              <w:t>) et les productions attendues</w:t>
            </w:r>
            <w:r>
              <w:t xml:space="preserve">, livrables et jalons décisionnels. </w:t>
            </w:r>
          </w:p>
          <w:p w14:paraId="72F6D929" w14:textId="5A7A73A3" w:rsidR="004057D8" w:rsidRPr="004057D8" w:rsidRDefault="00E873C0" w:rsidP="004057D8">
            <w:pPr>
              <w:pStyle w:val="Instructions0"/>
              <w:rPr>
                <w:szCs w:val="20"/>
              </w:rPr>
            </w:pPr>
            <w:r w:rsidRPr="001A27CE">
              <w:t>Les lots représentent les grandes phases du projet</w:t>
            </w:r>
            <w:r>
              <w:t xml:space="preserve"> : </w:t>
            </w:r>
            <w:r w:rsidRPr="001A27CE">
              <w:t>il</w:t>
            </w:r>
            <w:r>
              <w:t xml:space="preserve">s doivent être en nombre limité (6 maximum) et peuvent être divisés en tâches (voir figure). </w:t>
            </w:r>
            <w:r w:rsidRPr="00FC24A7">
              <w:t xml:space="preserve">Ne pas </w:t>
            </w:r>
            <w:r w:rsidRPr="001A27CE">
              <w:t>oublier les activités et actions de coordination, de dissémination</w:t>
            </w:r>
            <w:r w:rsidRPr="00FC24A7">
              <w:t xml:space="preserve"> </w:t>
            </w:r>
            <w:r w:rsidRPr="001A27CE">
              <w:t>et de valorisation.</w:t>
            </w:r>
            <w:r w:rsidR="004057D8">
              <w:t xml:space="preserve"> </w:t>
            </w:r>
            <w:r w:rsidR="004057D8" w:rsidRPr="004057D8">
              <w:rPr>
                <w:b/>
                <w:szCs w:val="20"/>
                <w:u w:val="single"/>
              </w:rPr>
              <w:t>La présence des 3 lots suivants</w:t>
            </w:r>
            <w:r w:rsidR="004057D8">
              <w:rPr>
                <w:b/>
                <w:szCs w:val="20"/>
                <w:u w:val="single"/>
              </w:rPr>
              <w:t xml:space="preserve"> est obligatoire</w:t>
            </w:r>
            <w:r w:rsidR="004057D8" w:rsidRPr="004057D8">
              <w:rPr>
                <w:szCs w:val="20"/>
              </w:rPr>
              <w:t xml:space="preserve"> </w:t>
            </w:r>
            <w:r w:rsidR="004057D8" w:rsidRPr="004057D8">
              <w:rPr>
                <w:i/>
                <w:iCs w:val="0"/>
                <w:szCs w:val="20"/>
              </w:rPr>
              <w:t>(s’il en manque un, le projet est inéligible)</w:t>
            </w:r>
            <w:r w:rsidR="004057D8" w:rsidRPr="004057D8">
              <w:rPr>
                <w:szCs w:val="20"/>
              </w:rPr>
              <w:t xml:space="preserve"> :</w:t>
            </w:r>
          </w:p>
          <w:p w14:paraId="02F5E0ED" w14:textId="1BED12C2" w:rsidR="004057D8" w:rsidRPr="004057D8" w:rsidRDefault="004057D8" w:rsidP="009B5FA8">
            <w:pPr>
              <w:pStyle w:val="PuceInstructions"/>
              <w:numPr>
                <w:ilvl w:val="0"/>
                <w:numId w:val="31"/>
              </w:numPr>
              <w:ind w:left="426" w:hanging="426"/>
            </w:pPr>
            <w:r w:rsidRPr="004057D8">
              <w:t>Evaluation environnementale multicritère et cycle de vie de la solution initiale de référence et de la solution éco</w:t>
            </w:r>
            <w:r>
              <w:t>co</w:t>
            </w:r>
            <w:r w:rsidRPr="004057D8">
              <w:t>nçue. Réaliser ce lot en continu sur toute la durée du projet pour qu’il interagisse avec les autres lots. De plus, le porteur de projet réalisera en fin de projet une Empreinte projet Niveau 3.</w:t>
            </w:r>
          </w:p>
          <w:p w14:paraId="39AFD098" w14:textId="3C2CA999" w:rsidR="004057D8" w:rsidRPr="004057D8" w:rsidRDefault="004057D8" w:rsidP="009B5FA8">
            <w:pPr>
              <w:pStyle w:val="PuceInstructions"/>
              <w:numPr>
                <w:ilvl w:val="0"/>
                <w:numId w:val="31"/>
              </w:numPr>
              <w:ind w:left="426" w:hanging="426"/>
              <w:rPr>
                <w:bCs/>
              </w:rPr>
            </w:pPr>
            <w:r w:rsidRPr="004057D8">
              <w:t>Recherche et développement à haute performance environnementale</w:t>
            </w:r>
            <w:r>
              <w:t>. C</w:t>
            </w:r>
            <w:r w:rsidRPr="004057D8">
              <w:t xml:space="preserve">e lot </w:t>
            </w:r>
            <w:r>
              <w:t xml:space="preserve">devra bien faire le lien entre </w:t>
            </w:r>
            <w:r w:rsidRPr="004057D8">
              <w:t>l</w:t>
            </w:r>
            <w:r>
              <w:t xml:space="preserve">’enjeu </w:t>
            </w:r>
            <w:r w:rsidRPr="004057D8">
              <w:t>technologique </w:t>
            </w:r>
            <w:r>
              <w:t>de R&amp;D et la réduction substantielle des impacts environnementaux identifiés</w:t>
            </w:r>
          </w:p>
          <w:p w14:paraId="1BD9441E" w14:textId="343D95FD" w:rsidR="004057D8" w:rsidRPr="004057D8" w:rsidRDefault="004057D8" w:rsidP="009B5FA8">
            <w:pPr>
              <w:pStyle w:val="PuceInstructions"/>
              <w:numPr>
                <w:ilvl w:val="1"/>
                <w:numId w:val="31"/>
              </w:numPr>
              <w:ind w:left="851"/>
            </w:pPr>
            <w:proofErr w:type="gramStart"/>
            <w:r w:rsidRPr="004057D8">
              <w:t>pour</w:t>
            </w:r>
            <w:proofErr w:type="gramEnd"/>
            <w:r w:rsidRPr="004057D8">
              <w:t xml:space="preserve"> l’Axe 1 : Rechercher les solutions réductrices d’impacts environnementaux</w:t>
            </w:r>
          </w:p>
          <w:p w14:paraId="7916E2D9" w14:textId="7F6AD0D5" w:rsidR="004057D8" w:rsidRPr="004057D8" w:rsidRDefault="004057D8" w:rsidP="009B5FA8">
            <w:pPr>
              <w:pStyle w:val="PuceInstructions"/>
              <w:numPr>
                <w:ilvl w:val="1"/>
                <w:numId w:val="29"/>
              </w:numPr>
              <w:ind w:left="709" w:hanging="218"/>
            </w:pPr>
            <w:proofErr w:type="gramStart"/>
            <w:r w:rsidRPr="004057D8">
              <w:t>pour</w:t>
            </w:r>
            <w:proofErr w:type="gramEnd"/>
            <w:r w:rsidRPr="004057D8">
              <w:t xml:space="preserve"> l’Axe 2 : Lancer </w:t>
            </w:r>
            <w:r>
              <w:t xml:space="preserve">le </w:t>
            </w:r>
            <w:r w:rsidRPr="004057D8">
              <w:t>prototypage</w:t>
            </w:r>
            <w:r>
              <w:t>, les tests, la pré-industrialisation</w:t>
            </w:r>
            <w:r w:rsidRPr="004057D8">
              <w:t xml:space="preserve"> de la solution écoconçue retenue</w:t>
            </w:r>
          </w:p>
          <w:p w14:paraId="50A9D42B" w14:textId="3C5C60EA" w:rsidR="004057D8" w:rsidRPr="004057D8" w:rsidRDefault="004057D8" w:rsidP="009B5FA8">
            <w:pPr>
              <w:pStyle w:val="PuceInstructions"/>
              <w:numPr>
                <w:ilvl w:val="0"/>
                <w:numId w:val="31"/>
              </w:numPr>
              <w:ind w:left="426" w:hanging="426"/>
            </w:pPr>
            <w:r w:rsidRPr="004057D8">
              <w:t>Définition du projet de communication environnementale de la solution écoconçue, et choix de la norme internationale de communication.</w:t>
            </w:r>
            <w:r>
              <w:t xml:space="preserve"> </w:t>
            </w:r>
            <w:r w:rsidR="00B7033E">
              <w:t>La</w:t>
            </w:r>
            <w:r>
              <w:t xml:space="preserve"> construction d’un argumentaire </w:t>
            </w:r>
            <w:r w:rsidR="00B7033E">
              <w:t xml:space="preserve">suivant la série de normes ISO 14020 est </w:t>
            </w:r>
            <w:r w:rsidR="00B7033E" w:rsidRPr="00B7033E">
              <w:rPr>
                <w:b/>
                <w:bCs/>
              </w:rPr>
              <w:t>obligatoire</w:t>
            </w:r>
            <w:r w:rsidR="00B7033E">
              <w:t>. Les tâches relevant uniquement de la communication / marketing (ex : site web, réseaux sociaux) sont inéligibles.</w:t>
            </w:r>
          </w:p>
          <w:p w14:paraId="711BDC7A" w14:textId="153AC491" w:rsidR="00E873C0" w:rsidRPr="00E873C0" w:rsidRDefault="00E873C0" w:rsidP="004057D8">
            <w:pPr>
              <w:pStyle w:val="Instructions0"/>
            </w:pPr>
            <w:r>
              <w:t xml:space="preserve">Clarifier le </w:t>
            </w:r>
            <w:r w:rsidRPr="008D1FA2">
              <w:t xml:space="preserve">positionnement </w:t>
            </w:r>
            <w:r>
              <w:t>du</w:t>
            </w:r>
            <w:r w:rsidRPr="008D1FA2">
              <w:t xml:space="preserve"> projet Perfecto dans le projet global</w:t>
            </w:r>
            <w:r w:rsidRPr="005B3AAD">
              <w:t xml:space="preserve"> </w:t>
            </w:r>
            <w:r>
              <w:t>si nécessaire.</w:t>
            </w:r>
          </w:p>
          <w:p w14:paraId="1E05CF10" w14:textId="400E592F" w:rsidR="00FA7D17" w:rsidRDefault="00E873C0" w:rsidP="004057D8">
            <w:pPr>
              <w:pStyle w:val="Instructions0"/>
            </w:pPr>
            <w:r>
              <w:t xml:space="preserve">Perspectives : </w:t>
            </w:r>
            <w:r w:rsidRPr="00567C54">
              <w:t xml:space="preserve">Préciser </w:t>
            </w:r>
            <w:r>
              <w:t xml:space="preserve">notamment </w:t>
            </w:r>
            <w:r w:rsidRPr="00567C54">
              <w:t xml:space="preserve">synthétiquement les étapes suivant </w:t>
            </w:r>
            <w:r>
              <w:t>le</w:t>
            </w:r>
            <w:r w:rsidRPr="00567C54">
              <w:t xml:space="preserve"> programme scientifique pour préparer la phase d’industrialisation</w:t>
            </w:r>
            <w:r>
              <w:t>, indiquer les</w:t>
            </w:r>
            <w:r w:rsidRPr="00567C54">
              <w:t xml:space="preserve"> potentiels partenaires, études suivantes à mener, prévisions calendaires et budgétaires.</w:t>
            </w:r>
          </w:p>
        </w:tc>
      </w:tr>
    </w:tbl>
    <w:p w14:paraId="3C0666A8" w14:textId="4308A07B" w:rsidR="00FA7D17" w:rsidRDefault="00FA7D17" w:rsidP="004057D8">
      <w:pPr>
        <w:pStyle w:val="Paragraphe"/>
      </w:pPr>
    </w:p>
    <w:p w14:paraId="3586B9A3" w14:textId="7ABD2BA1" w:rsidR="004057D8" w:rsidRDefault="004057D8" w:rsidP="00787A76">
      <w:pPr>
        <w:pStyle w:val="Instructions0"/>
      </w:pPr>
      <w:r w:rsidRPr="004057D8">
        <w:rPr>
          <w:b/>
          <w:bCs/>
          <w:u w:val="single"/>
        </w:rPr>
        <w:t>Obligatoire</w:t>
      </w:r>
      <w:r w:rsidRPr="009B5FA8">
        <w:rPr>
          <w:b/>
          <w:bCs/>
        </w:rPr>
        <w:t xml:space="preserve"> : </w:t>
      </w:r>
      <w:r w:rsidRPr="009B5FA8">
        <w:t xml:space="preserve">Réaliser un </w:t>
      </w:r>
      <w:r w:rsidRPr="001A4652">
        <w:t>diagramme présentant les liens logiques entre les différents lots (organigramme technique). Cette figure inclura les équipes coordonnant et impliquées dans chaque lot.</w:t>
      </w:r>
    </w:p>
    <w:p w14:paraId="0C8C63EE" w14:textId="3C99FE4A" w:rsidR="004057D8" w:rsidRDefault="00057D30" w:rsidP="004057D8">
      <w:pPr>
        <w:pStyle w:val="Paragraphe"/>
        <w:jc w:val="center"/>
      </w:pPr>
      <w:r>
        <w:rPr>
          <w:noProof/>
        </w:rPr>
        <w:pict w14:anchorId="55800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65pt;height:94.6pt;visibility:visible;mso-wrap-style:square">
            <v:imagedata r:id="rId10" o:title="" croptop="-5319f" cropbottom="-1161f"/>
            <o:lock v:ext="edit" aspectratio="f"/>
          </v:shape>
        </w:pict>
      </w:r>
    </w:p>
    <w:p w14:paraId="08BE2A09" w14:textId="1B480E24" w:rsidR="00B7033E" w:rsidRDefault="00B7033E" w:rsidP="00B7033E">
      <w:pPr>
        <w:pStyle w:val="Paragraphe"/>
      </w:pPr>
    </w:p>
    <w:p w14:paraId="365336A6" w14:textId="77777777" w:rsidR="00B7033E" w:rsidRPr="0058556A" w:rsidRDefault="00B7033E" w:rsidP="00B7033E">
      <w:pPr>
        <w:pStyle w:val="Paragraphe"/>
      </w:pPr>
    </w:p>
    <w:p w14:paraId="57C742F2" w14:textId="240508BE" w:rsidR="004057D8" w:rsidRDefault="004057D8" w:rsidP="00B7033E">
      <w:pPr>
        <w:pStyle w:val="Titre2"/>
        <w:numPr>
          <w:ilvl w:val="1"/>
          <w:numId w:val="30"/>
        </w:numPr>
      </w:pPr>
      <w:r w:rsidRPr="00B7033E">
        <w:t xml:space="preserve">Description du lot </w:t>
      </w:r>
      <w:proofErr w:type="spellStart"/>
      <w:r w:rsidRPr="00B7033E">
        <w:t>n°xx</w:t>
      </w:r>
      <w:proofErr w:type="spellEnd"/>
    </w:p>
    <w:p w14:paraId="702D1924" w14:textId="710E0EAB" w:rsidR="00B7033E" w:rsidRDefault="00B7033E" w:rsidP="00B7033E">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B7033E" w14:paraId="1691EB0E" w14:textId="77777777" w:rsidTr="00D01621">
        <w:tc>
          <w:tcPr>
            <w:tcW w:w="9212" w:type="dxa"/>
          </w:tcPr>
          <w:p w14:paraId="390B0592" w14:textId="77777777" w:rsidR="00B7033E" w:rsidRPr="00557022" w:rsidRDefault="00B7033E" w:rsidP="00B7033E">
            <w:pPr>
              <w:pStyle w:val="Instructions0"/>
            </w:pPr>
            <w:r w:rsidRPr="00567C54">
              <w:rPr>
                <w:b/>
                <w:u w:val="single"/>
              </w:rPr>
              <w:t>Obligatoire</w:t>
            </w:r>
            <w:r>
              <w:t xml:space="preserve"> : </w:t>
            </w:r>
            <w:r w:rsidRPr="00567C54">
              <w:rPr>
                <w:b/>
              </w:rPr>
              <w:t>Pour chaque lot</w:t>
            </w:r>
            <w:r>
              <w:t>, présenter l’ensemble de ces éléments (aucun n’est facultatif) :</w:t>
            </w:r>
          </w:p>
          <w:p w14:paraId="76E17300" w14:textId="0EC9402B" w:rsidR="00B7033E" w:rsidRDefault="00B7033E" w:rsidP="00B7033E">
            <w:pPr>
              <w:pStyle w:val="PuceInstructions"/>
            </w:pPr>
            <w:r>
              <w:t>L</w:t>
            </w:r>
            <w:r w:rsidRPr="00567C54">
              <w:t xml:space="preserve">’axe associé (Axe 1 </w:t>
            </w:r>
            <w:r w:rsidRPr="0058556A">
              <w:rPr>
                <w:b/>
                <w:u w:val="single"/>
              </w:rPr>
              <w:t>ou</w:t>
            </w:r>
            <w:r w:rsidRPr="00567C54">
              <w:t xml:space="preserve"> Axe 2)</w:t>
            </w:r>
          </w:p>
          <w:p w14:paraId="59D2F534" w14:textId="21F97A4E" w:rsidR="00B7033E" w:rsidRPr="00B8533B" w:rsidRDefault="00B7033E" w:rsidP="00B7033E">
            <w:pPr>
              <w:pStyle w:val="PuceInstructions"/>
            </w:pPr>
            <w:r>
              <w:t xml:space="preserve">Le type de recherche : « Recherche Industrielle » </w:t>
            </w:r>
            <w:r w:rsidRPr="00B7033E">
              <w:rPr>
                <w:b/>
                <w:u w:val="single"/>
              </w:rPr>
              <w:t>ou</w:t>
            </w:r>
            <w:r>
              <w:t xml:space="preserve"> « Développement Expérimental » pour les b</w:t>
            </w:r>
            <w:r w:rsidRPr="00B7033E">
              <w:t>énéficiaire</w:t>
            </w:r>
            <w:r>
              <w:t>s</w:t>
            </w:r>
            <w:r w:rsidRPr="00B7033E">
              <w:t xml:space="preserve"> dans le cadre d’une activité économique</w:t>
            </w:r>
            <w:r>
              <w:t xml:space="preserve"> ; </w:t>
            </w:r>
            <w:r w:rsidRPr="00B7033E">
              <w:rPr>
                <w:b/>
                <w:u w:val="single"/>
              </w:rPr>
              <w:t>ou</w:t>
            </w:r>
            <w:r>
              <w:t xml:space="preserve"> « </w:t>
            </w:r>
            <w:r w:rsidRPr="00B7033E">
              <w:t>Recherche fondamentale et recherche en connaissances nouvelles</w:t>
            </w:r>
            <w:r>
              <w:t xml:space="preserve"> » </w:t>
            </w:r>
            <w:r w:rsidRPr="00B7033E">
              <w:t xml:space="preserve">dans le </w:t>
            </w:r>
            <w:r>
              <w:t xml:space="preserve">cas où le lot est porté uniquement par un bénéficiaire </w:t>
            </w:r>
            <w:r w:rsidRPr="00B7033E">
              <w:t xml:space="preserve">dans le cadre d’une activité </w:t>
            </w:r>
            <w:r>
              <w:t>non économique</w:t>
            </w:r>
          </w:p>
          <w:p w14:paraId="4205B359" w14:textId="3C7F55C6" w:rsidR="00B7033E" w:rsidRPr="00B7033E" w:rsidRDefault="00B7033E" w:rsidP="00B7033E">
            <w:pPr>
              <w:pStyle w:val="PuceInstructions"/>
            </w:pPr>
            <w:r w:rsidRPr="00B7033E">
              <w:lastRenderedPageBreak/>
              <w:t>Les objectifs et critères de réussite</w:t>
            </w:r>
          </w:p>
          <w:p w14:paraId="6FBE29FB" w14:textId="04F4B72A" w:rsidR="00B7033E" w:rsidRPr="007203EF" w:rsidRDefault="00B7033E" w:rsidP="00B7033E">
            <w:pPr>
              <w:pStyle w:val="PuceInstructions"/>
            </w:pPr>
            <w:r w:rsidRPr="0049641D">
              <w:t>Le programme détaillé des travaux effectués et les contributions des partenaires</w:t>
            </w:r>
            <w:r>
              <w:t>, et sous-traitants-clés</w:t>
            </w:r>
            <w:r w:rsidRPr="0049641D">
              <w:t xml:space="preserve"> (le « qui fait quoi</w:t>
            </w:r>
            <w:r>
              <w:t> »</w:t>
            </w:r>
            <w:r w:rsidRPr="0049641D">
              <w:t>)</w:t>
            </w:r>
          </w:p>
          <w:p w14:paraId="6D5D7B6A" w14:textId="3B2376D0" w:rsidR="00B7033E" w:rsidRDefault="00B7033E" w:rsidP="00B7033E">
            <w:pPr>
              <w:pStyle w:val="PuceInstructions"/>
            </w:pPr>
            <w:r w:rsidRPr="00CE0BBB">
              <w:t>La description des méthodes et des choix (techniques notamment) privilégiés pour répondre à la problématique abordée. Des représentations graphiques pourront accompagner cette description</w:t>
            </w:r>
          </w:p>
          <w:p w14:paraId="36548DD1" w14:textId="5A91D803" w:rsidR="00B7033E" w:rsidRPr="00E73440" w:rsidRDefault="00B7033E" w:rsidP="00B7033E">
            <w:pPr>
              <w:pStyle w:val="PuceInstructions"/>
            </w:pPr>
            <w:r>
              <w:t xml:space="preserve">Fournir les éléments </w:t>
            </w:r>
            <w:r w:rsidRPr="0058556A">
              <w:rPr>
                <w:b/>
              </w:rPr>
              <w:t>quantitatifs</w:t>
            </w:r>
            <w:r>
              <w:t xml:space="preserve"> permettant d’apprécier l’adéquation entre les méthodes et procédés utilisés et les résultats attendus (objectifs de performances techniques)</w:t>
            </w:r>
          </w:p>
          <w:p w14:paraId="64D14B96" w14:textId="3D807AD3" w:rsidR="00B7033E" w:rsidRPr="00E73440" w:rsidRDefault="00B7033E" w:rsidP="00B7033E">
            <w:pPr>
              <w:pStyle w:val="PuceInstructions"/>
            </w:pPr>
            <w:r w:rsidRPr="00E73440">
              <w:t>Les différents résultats attendus en fin du lot</w:t>
            </w:r>
          </w:p>
          <w:p w14:paraId="4C4DB054" w14:textId="2818CBC0" w:rsidR="00B7033E" w:rsidRDefault="00B7033E" w:rsidP="00B7033E">
            <w:pPr>
              <w:pStyle w:val="PuceInstructions"/>
            </w:pPr>
            <w:r w:rsidRPr="00787A76">
              <w:t>Préciser les difficultés / risques identifiés</w:t>
            </w:r>
            <w:r w:rsidRPr="00E73440">
              <w:t xml:space="preserve"> pour le bon déroulé du projet pour chaque lot et proposer des </w:t>
            </w:r>
            <w:r>
              <w:t>solutions alternatives/de repli</w:t>
            </w:r>
          </w:p>
          <w:p w14:paraId="3517999B" w14:textId="656C9BA9" w:rsidR="00873CEB" w:rsidRDefault="00B7033E" w:rsidP="00A77850">
            <w:pPr>
              <w:pStyle w:val="PuceInstructions"/>
            </w:pPr>
            <w:r w:rsidRPr="00567C54">
              <w:t>Les livrables et jalons décisionnels</w:t>
            </w:r>
          </w:p>
          <w:p w14:paraId="59974C87" w14:textId="18DDF565" w:rsidR="00787A76" w:rsidRDefault="00873CEB" w:rsidP="00A77850">
            <w:pPr>
              <w:pStyle w:val="PuceInstructions"/>
            </w:pPr>
            <w:r>
              <w:t>P</w:t>
            </w:r>
            <w:r w:rsidRPr="00567C54">
              <w:t>our les projets combinant Axe 1 + Axe 2</w:t>
            </w:r>
            <w:r>
              <w:t>, i</w:t>
            </w:r>
            <w:r w:rsidRPr="00567C54">
              <w:t xml:space="preserve">ntégrer un jalon </w:t>
            </w:r>
            <w:r>
              <w:t xml:space="preserve">décisionnel (go / no go) </w:t>
            </w:r>
            <w:r w:rsidRPr="00567C54">
              <w:t>entre la fin de l’Axe 1 et le début de l’Axe 2</w:t>
            </w:r>
            <w:r>
              <w:t>.</w:t>
            </w:r>
          </w:p>
          <w:p w14:paraId="161BD4D9" w14:textId="77777777" w:rsidR="00873CEB" w:rsidRDefault="00873CEB" w:rsidP="00873CEB">
            <w:pPr>
              <w:pStyle w:val="Instructions0"/>
            </w:pPr>
          </w:p>
          <w:p w14:paraId="05AE9B8C" w14:textId="23392852" w:rsidR="00787A76" w:rsidRDefault="00787A76" w:rsidP="00873CEB">
            <w:pPr>
              <w:pStyle w:val="PuceInstructions"/>
              <w:numPr>
                <w:ilvl w:val="0"/>
                <w:numId w:val="0"/>
              </w:numPr>
            </w:pPr>
            <w:r>
              <w:t>Si nécessaire</w:t>
            </w:r>
            <w:r w:rsidR="00873CEB">
              <w:t>,</w:t>
            </w:r>
            <w:r>
              <w:t> </w:t>
            </w:r>
            <w:r w:rsidR="00873CEB">
              <w:t>a</w:t>
            </w:r>
            <w:r w:rsidRPr="00432460">
              <w:t xml:space="preserve">jouter une analyse technico-économique dans les lots pertinents pour justifier la viabilité </w:t>
            </w:r>
            <w:r w:rsidRPr="00B8533B">
              <w:t>de la/ des solution(s) envisagée(s)</w:t>
            </w:r>
            <w:r w:rsidR="00873CEB">
              <w:t>.</w:t>
            </w:r>
          </w:p>
        </w:tc>
      </w:tr>
    </w:tbl>
    <w:p w14:paraId="38E030E7" w14:textId="77777777" w:rsidR="00FA7D17" w:rsidRDefault="00FA7D17" w:rsidP="004057D8">
      <w:pPr>
        <w:pStyle w:val="Paragraphe"/>
      </w:pPr>
    </w:p>
    <w:p w14:paraId="5311A076" w14:textId="3F2E1916" w:rsidR="00787A76" w:rsidRPr="00787A76" w:rsidRDefault="00787A76" w:rsidP="00787A76">
      <w:pPr>
        <w:pStyle w:val="Instructions0"/>
        <w:rPr>
          <w:i/>
          <w:iCs w:val="0"/>
        </w:rPr>
      </w:pPr>
      <w:r w:rsidRPr="00787A76">
        <w:rPr>
          <w:i/>
          <w:iCs w:val="0"/>
        </w:rPr>
        <w:t>Exemple de trame à compléter :</w:t>
      </w:r>
    </w:p>
    <w:p w14:paraId="66854279" w14:textId="77777777" w:rsidR="00787A76" w:rsidRPr="00787A76" w:rsidRDefault="00787A76" w:rsidP="00787A76">
      <w:pPr>
        <w:pStyle w:val="Paragraphe"/>
      </w:pPr>
    </w:p>
    <w:tbl>
      <w:tblPr>
        <w:tblW w:w="5000" w:type="pct"/>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97"/>
        <w:gridCol w:w="797"/>
        <w:gridCol w:w="2034"/>
        <w:gridCol w:w="165"/>
        <w:gridCol w:w="561"/>
        <w:gridCol w:w="2103"/>
        <w:gridCol w:w="804"/>
        <w:gridCol w:w="2027"/>
      </w:tblGrid>
      <w:tr w:rsidR="00787A76" w:rsidRPr="00787A76" w14:paraId="649D46EB" w14:textId="77777777" w:rsidTr="00787A76">
        <w:trPr>
          <w:trHeight w:val="291"/>
        </w:trPr>
        <w:tc>
          <w:tcPr>
            <w:tcW w:w="429" w:type="pct"/>
            <w:vMerge w:val="restart"/>
            <w:tcBorders>
              <w:top w:val="single" w:sz="4" w:space="0" w:color="808080"/>
              <w:left w:val="single" w:sz="4" w:space="0" w:color="808080"/>
              <w:bottom w:val="single" w:sz="4" w:space="0" w:color="808080"/>
              <w:right w:val="single" w:sz="4" w:space="0" w:color="808080"/>
            </w:tcBorders>
            <w:shd w:val="clear" w:color="auto" w:fill="DEEAF6"/>
            <w:vAlign w:val="center"/>
          </w:tcPr>
          <w:p w14:paraId="6645A136" w14:textId="77777777" w:rsidR="00787A76" w:rsidRPr="00787A76" w:rsidRDefault="00787A76" w:rsidP="00787A76">
            <w:pPr>
              <w:spacing w:before="120" w:after="120"/>
              <w:rPr>
                <w:rFonts w:ascii="Arial" w:eastAsia="Malgun Gothic" w:hAnsi="Arial"/>
                <w:b/>
                <w:bCs/>
                <w:sz w:val="20"/>
              </w:rPr>
            </w:pPr>
            <w:r w:rsidRPr="00787A76">
              <w:rPr>
                <w:rFonts w:ascii="Arial" w:eastAsia="Malgun Gothic" w:hAnsi="Arial"/>
                <w:b/>
                <w:bCs/>
                <w:sz w:val="20"/>
              </w:rPr>
              <w:t xml:space="preserve">Lot </w:t>
            </w:r>
            <w:proofErr w:type="spellStart"/>
            <w:r w:rsidRPr="00787A76">
              <w:rPr>
                <w:rFonts w:ascii="Arial" w:eastAsia="Malgun Gothic" w:hAnsi="Arial"/>
                <w:b/>
                <w:bCs/>
                <w:sz w:val="20"/>
              </w:rPr>
              <w:t>n°xx</w:t>
            </w:r>
            <w:proofErr w:type="spellEnd"/>
          </w:p>
        </w:tc>
        <w:tc>
          <w:tcPr>
            <w:tcW w:w="4571" w:type="pct"/>
            <w:gridSpan w:val="7"/>
            <w:tcBorders>
              <w:top w:val="single" w:sz="4" w:space="0" w:color="808080"/>
              <w:left w:val="single" w:sz="4" w:space="0" w:color="808080"/>
              <w:bottom w:val="single" w:sz="4" w:space="0" w:color="808080"/>
              <w:right w:val="single" w:sz="4" w:space="0" w:color="808080"/>
            </w:tcBorders>
            <w:shd w:val="clear" w:color="auto" w:fill="DEEAF6"/>
            <w:vAlign w:val="center"/>
          </w:tcPr>
          <w:p w14:paraId="1846865C" w14:textId="77777777" w:rsidR="00787A76" w:rsidRPr="00787A76" w:rsidRDefault="00787A76" w:rsidP="00787A76">
            <w:pPr>
              <w:spacing w:before="120" w:after="120"/>
              <w:rPr>
                <w:rFonts w:ascii="Arial" w:eastAsia="Malgun Gothic" w:hAnsi="Arial"/>
                <w:b/>
                <w:bCs/>
                <w:sz w:val="20"/>
              </w:rPr>
            </w:pPr>
            <w:r w:rsidRPr="00787A76">
              <w:rPr>
                <w:rFonts w:ascii="Arial" w:hAnsi="Arial"/>
                <w:b/>
                <w:bCs/>
                <w:sz w:val="20"/>
              </w:rPr>
              <w:t>Nom du lot</w:t>
            </w:r>
          </w:p>
        </w:tc>
      </w:tr>
      <w:tr w:rsidR="00787A76" w:rsidRPr="00787A76" w14:paraId="2984164A" w14:textId="77777777" w:rsidTr="005D08E0">
        <w:trPr>
          <w:trHeight w:val="283"/>
        </w:trPr>
        <w:tc>
          <w:tcPr>
            <w:tcW w:w="429" w:type="pct"/>
            <w:vMerge/>
            <w:tcBorders>
              <w:top w:val="single" w:sz="4" w:space="0" w:color="808080"/>
              <w:left w:val="single" w:sz="4" w:space="0" w:color="808080"/>
              <w:bottom w:val="single" w:sz="4" w:space="0" w:color="808080"/>
              <w:right w:val="single" w:sz="4" w:space="0" w:color="808080"/>
            </w:tcBorders>
            <w:shd w:val="clear" w:color="auto" w:fill="DEEAF6"/>
            <w:vAlign w:val="center"/>
          </w:tcPr>
          <w:p w14:paraId="00B69ADD" w14:textId="77777777" w:rsidR="00787A76" w:rsidRPr="00787A76" w:rsidRDefault="00787A76" w:rsidP="005D08E0">
            <w:pPr>
              <w:rPr>
                <w:rFonts w:ascii="Arial" w:eastAsia="Malgun Gothic" w:hAnsi="Arial"/>
                <w:sz w:val="20"/>
              </w:rPr>
            </w:pPr>
          </w:p>
        </w:tc>
        <w:tc>
          <w:tcPr>
            <w:tcW w:w="429"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785FBC91" w14:textId="77777777" w:rsidR="00787A76" w:rsidRPr="00787A76" w:rsidRDefault="00787A76" w:rsidP="005D08E0">
            <w:pPr>
              <w:rPr>
                <w:rFonts w:ascii="Arial" w:eastAsia="Malgun Gothic" w:hAnsi="Arial"/>
                <w:sz w:val="20"/>
              </w:rPr>
            </w:pPr>
            <w:r w:rsidRPr="00787A76">
              <w:rPr>
                <w:rFonts w:ascii="Arial" w:eastAsia="Malgun Gothic" w:hAnsi="Arial"/>
                <w:sz w:val="20"/>
              </w:rPr>
              <w:t>Début</w:t>
            </w:r>
          </w:p>
        </w:tc>
        <w:tc>
          <w:tcPr>
            <w:tcW w:w="1095" w:type="pct"/>
            <w:tcBorders>
              <w:top w:val="single" w:sz="4" w:space="0" w:color="808080"/>
              <w:left w:val="single" w:sz="4" w:space="0" w:color="808080"/>
              <w:bottom w:val="single" w:sz="4" w:space="0" w:color="808080"/>
              <w:right w:val="single" w:sz="4" w:space="0" w:color="808080"/>
            </w:tcBorders>
            <w:shd w:val="clear" w:color="auto" w:fill="FFFFFF"/>
            <w:vAlign w:val="center"/>
          </w:tcPr>
          <w:p w14:paraId="0BD1EDEF" w14:textId="26E43D18" w:rsidR="00787A76" w:rsidRPr="00787A76" w:rsidRDefault="00787A76" w:rsidP="005D08E0">
            <w:pPr>
              <w:rPr>
                <w:rFonts w:ascii="Arial" w:eastAsia="Malgun Gothic" w:hAnsi="Arial"/>
                <w:sz w:val="20"/>
              </w:rPr>
            </w:pPr>
            <w:proofErr w:type="gramStart"/>
            <w:r w:rsidRPr="00787A76">
              <w:rPr>
                <w:rFonts w:ascii="Arial" w:eastAsia="Malgun Gothic" w:hAnsi="Arial"/>
                <w:sz w:val="20"/>
              </w:rPr>
              <w:t>t</w:t>
            </w:r>
            <w:proofErr w:type="gramEnd"/>
            <w:r w:rsidRPr="00787A76">
              <w:rPr>
                <w:rFonts w:ascii="Arial" w:eastAsia="Malgun Gothic" w:hAnsi="Arial"/>
                <w:sz w:val="20"/>
              </w:rPr>
              <w:t xml:space="preserve">0 + </w:t>
            </w:r>
            <w:r w:rsidR="005D08E0">
              <w:rPr>
                <w:rFonts w:ascii="Arial" w:eastAsia="Malgun Gothic" w:hAnsi="Arial"/>
                <w:sz w:val="20"/>
              </w:rPr>
              <w:t>nb</w:t>
            </w:r>
            <w:r w:rsidRPr="00787A76">
              <w:rPr>
                <w:rFonts w:ascii="Arial" w:eastAsia="Malgun Gothic" w:hAnsi="Arial"/>
                <w:sz w:val="20"/>
              </w:rPr>
              <w:t xml:space="preserve"> de mois</w:t>
            </w:r>
          </w:p>
        </w:tc>
        <w:tc>
          <w:tcPr>
            <w:tcW w:w="391" w:type="pct"/>
            <w:gridSpan w:val="2"/>
            <w:tcBorders>
              <w:top w:val="single" w:sz="4" w:space="0" w:color="808080"/>
              <w:left w:val="single" w:sz="4" w:space="0" w:color="808080"/>
              <w:bottom w:val="single" w:sz="4" w:space="0" w:color="808080"/>
              <w:right w:val="single" w:sz="4" w:space="0" w:color="808080"/>
            </w:tcBorders>
            <w:shd w:val="clear" w:color="auto" w:fill="DEEAF6"/>
            <w:vAlign w:val="center"/>
          </w:tcPr>
          <w:p w14:paraId="0FA18E05" w14:textId="77777777" w:rsidR="00787A76" w:rsidRPr="00787A76" w:rsidRDefault="00787A76" w:rsidP="005D08E0">
            <w:pPr>
              <w:rPr>
                <w:rFonts w:ascii="Arial" w:eastAsia="Malgun Gothic" w:hAnsi="Arial"/>
                <w:sz w:val="20"/>
              </w:rPr>
            </w:pPr>
            <w:r w:rsidRPr="00787A76">
              <w:rPr>
                <w:rFonts w:ascii="Arial" w:eastAsia="Malgun Gothic" w:hAnsi="Arial"/>
                <w:sz w:val="20"/>
              </w:rPr>
              <w:t>Fin</w:t>
            </w:r>
          </w:p>
        </w:tc>
        <w:tc>
          <w:tcPr>
            <w:tcW w:w="113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3D1FF07" w14:textId="77777777" w:rsidR="00787A76" w:rsidRPr="00787A76" w:rsidRDefault="00787A76" w:rsidP="005D08E0">
            <w:pPr>
              <w:rPr>
                <w:rFonts w:ascii="Arial" w:eastAsia="Malgun Gothic" w:hAnsi="Arial"/>
                <w:bCs/>
                <w:sz w:val="20"/>
              </w:rPr>
            </w:pPr>
            <w:proofErr w:type="gramStart"/>
            <w:r w:rsidRPr="00787A76">
              <w:rPr>
                <w:rFonts w:ascii="Arial" w:eastAsia="Malgun Gothic" w:hAnsi="Arial"/>
                <w:sz w:val="20"/>
              </w:rPr>
              <w:t>t</w:t>
            </w:r>
            <w:proofErr w:type="gramEnd"/>
            <w:r w:rsidRPr="00787A76">
              <w:rPr>
                <w:rFonts w:ascii="Arial" w:eastAsia="Malgun Gothic" w:hAnsi="Arial"/>
                <w:sz w:val="20"/>
              </w:rPr>
              <w:t>0 + nombre de mois</w:t>
            </w:r>
          </w:p>
        </w:tc>
        <w:tc>
          <w:tcPr>
            <w:tcW w:w="433"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6A3185A2" w14:textId="77777777" w:rsidR="00787A76" w:rsidRPr="00787A76" w:rsidRDefault="00787A76" w:rsidP="005D08E0">
            <w:pPr>
              <w:rPr>
                <w:rFonts w:ascii="Arial" w:eastAsia="Malgun Gothic" w:hAnsi="Arial"/>
                <w:sz w:val="20"/>
              </w:rPr>
            </w:pPr>
            <w:r w:rsidRPr="00787A76">
              <w:rPr>
                <w:rFonts w:ascii="Arial" w:eastAsia="Malgun Gothic" w:hAnsi="Arial"/>
                <w:sz w:val="20"/>
              </w:rPr>
              <w:t>Durée</w:t>
            </w:r>
          </w:p>
        </w:tc>
        <w:tc>
          <w:tcPr>
            <w:tcW w:w="1091"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E08CBE" w14:textId="77777777" w:rsidR="00787A76" w:rsidRPr="00787A76" w:rsidRDefault="00787A76" w:rsidP="005D08E0">
            <w:pPr>
              <w:rPr>
                <w:rFonts w:ascii="Arial" w:eastAsia="Malgun Gothic" w:hAnsi="Arial"/>
                <w:sz w:val="20"/>
              </w:rPr>
            </w:pPr>
            <w:r w:rsidRPr="00787A76">
              <w:rPr>
                <w:rFonts w:ascii="Arial" w:eastAsia="Malgun Gothic" w:hAnsi="Arial"/>
                <w:sz w:val="20"/>
              </w:rPr>
              <w:t>Nombre de mois</w:t>
            </w:r>
          </w:p>
        </w:tc>
      </w:tr>
      <w:tr w:rsidR="00787A76" w:rsidRPr="00787A76" w14:paraId="319F7416" w14:textId="77777777" w:rsidTr="005D08E0">
        <w:trPr>
          <w:trHeight w:val="283"/>
        </w:trPr>
        <w:tc>
          <w:tcPr>
            <w:tcW w:w="2042"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7A5EB218" w14:textId="4FC90C6C" w:rsidR="00787A76" w:rsidRPr="00787A76" w:rsidRDefault="00787A76" w:rsidP="005D08E0">
            <w:pPr>
              <w:rPr>
                <w:rFonts w:ascii="Arial" w:eastAsia="Malgun Gothic" w:hAnsi="Arial"/>
                <w:sz w:val="20"/>
              </w:rPr>
            </w:pPr>
            <w:r>
              <w:rPr>
                <w:rFonts w:ascii="Arial" w:eastAsia="Malgun Gothic" w:hAnsi="Arial"/>
                <w:sz w:val="20"/>
              </w:rPr>
              <w:t>Axe :</w:t>
            </w:r>
          </w:p>
        </w:tc>
        <w:tc>
          <w:tcPr>
            <w:tcW w:w="2958"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DE33CC8" w14:textId="593C397B" w:rsidR="00787A76" w:rsidRPr="00787A76" w:rsidRDefault="00787A76" w:rsidP="005D08E0">
            <w:pPr>
              <w:rPr>
                <w:rFonts w:ascii="Arial" w:eastAsia="Malgun Gothic" w:hAnsi="Arial"/>
                <w:sz w:val="20"/>
              </w:rPr>
            </w:pPr>
            <w:r w:rsidRPr="00787A76">
              <w:rPr>
                <w:rFonts w:ascii="Arial" w:eastAsia="Malgun Gothic" w:hAnsi="Arial"/>
                <w:sz w:val="20"/>
              </w:rPr>
              <w:t xml:space="preserve">Recherche Industrielle </w:t>
            </w:r>
            <w:r w:rsidRPr="00787A76">
              <w:rPr>
                <w:rFonts w:ascii="Arial" w:eastAsia="Malgun Gothic" w:hAnsi="Arial"/>
                <w:b/>
                <w:bCs/>
                <w:i/>
                <w:iCs/>
                <w:color w:val="4472C4" w:themeColor="accent1"/>
                <w:sz w:val="20"/>
                <w:u w:val="single"/>
              </w:rPr>
              <w:t>ou</w:t>
            </w:r>
            <w:r w:rsidRPr="00787A76">
              <w:rPr>
                <w:rFonts w:ascii="Arial" w:eastAsia="Malgun Gothic" w:hAnsi="Arial"/>
                <w:sz w:val="20"/>
              </w:rPr>
              <w:t xml:space="preserve"> Développement Expérimental</w:t>
            </w:r>
          </w:p>
        </w:tc>
      </w:tr>
      <w:tr w:rsidR="00787A76" w:rsidRPr="00787A76" w14:paraId="2CBF0B69" w14:textId="77777777" w:rsidTr="00787A76">
        <w:trPr>
          <w:trHeight w:val="341"/>
        </w:trPr>
        <w:tc>
          <w:tcPr>
            <w:tcW w:w="2042" w:type="pct"/>
            <w:gridSpan w:val="4"/>
            <w:tcBorders>
              <w:top w:val="single" w:sz="4" w:space="0" w:color="808080"/>
              <w:left w:val="single" w:sz="4" w:space="0" w:color="808080"/>
              <w:bottom w:val="single" w:sz="4" w:space="0" w:color="808080"/>
              <w:right w:val="single" w:sz="4" w:space="0" w:color="808080"/>
            </w:tcBorders>
            <w:shd w:val="clear" w:color="auto" w:fill="DEEAF6"/>
            <w:vAlign w:val="center"/>
          </w:tcPr>
          <w:p w14:paraId="4B57D060" w14:textId="12B1C125" w:rsidR="00787A76" w:rsidRPr="00787A76" w:rsidRDefault="00787A76" w:rsidP="005D08E0">
            <w:pPr>
              <w:rPr>
                <w:rFonts w:ascii="Arial" w:eastAsia="Malgun Gothic" w:hAnsi="Arial"/>
                <w:sz w:val="20"/>
              </w:rPr>
            </w:pPr>
            <w:r w:rsidRPr="00787A76">
              <w:rPr>
                <w:rFonts w:ascii="Arial" w:eastAsia="Malgun Gothic" w:hAnsi="Arial"/>
                <w:sz w:val="20"/>
              </w:rPr>
              <w:t>RESPONSABLE DE LA TÂCHE</w:t>
            </w:r>
            <w:r>
              <w:rPr>
                <w:rFonts w:ascii="Arial" w:eastAsia="Malgun Gothic" w:hAnsi="Arial"/>
                <w:sz w:val="20"/>
              </w:rPr>
              <w:t> :</w:t>
            </w:r>
          </w:p>
        </w:tc>
        <w:tc>
          <w:tcPr>
            <w:tcW w:w="2958"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2E1D543" w14:textId="77777777" w:rsidR="00787A76" w:rsidRPr="00787A76" w:rsidRDefault="00787A76" w:rsidP="005D08E0">
            <w:pPr>
              <w:rPr>
                <w:rFonts w:ascii="Arial" w:eastAsia="Malgun Gothic" w:hAnsi="Arial"/>
                <w:sz w:val="20"/>
              </w:rPr>
            </w:pPr>
            <w:r w:rsidRPr="00787A76">
              <w:rPr>
                <w:rFonts w:ascii="Arial" w:eastAsia="Malgun Gothic" w:hAnsi="Arial"/>
                <w:sz w:val="20"/>
              </w:rPr>
              <w:t>Entité</w:t>
            </w:r>
          </w:p>
        </w:tc>
      </w:tr>
      <w:tr w:rsidR="00787A76" w:rsidRPr="00787A76" w14:paraId="1356014C" w14:textId="77777777" w:rsidTr="00873CEB">
        <w:trPr>
          <w:trHeight w:val="340"/>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38258B19" w14:textId="77777777" w:rsidR="00787A76" w:rsidRPr="00787A76" w:rsidRDefault="00787A76" w:rsidP="005D08E0">
            <w:pPr>
              <w:rPr>
                <w:rFonts w:ascii="Arial" w:eastAsia="Arial" w:hAnsi="Arial"/>
                <w:sz w:val="20"/>
                <w:lang w:eastAsia="en-US" w:bidi="en-US"/>
              </w:rPr>
            </w:pPr>
            <w:r w:rsidRPr="00787A76">
              <w:rPr>
                <w:rFonts w:ascii="Arial" w:eastAsia="Arial" w:hAnsi="Arial"/>
                <w:sz w:val="20"/>
                <w:lang w:eastAsia="en-US" w:bidi="en-US"/>
              </w:rPr>
              <w:t>Participants / Rôle</w:t>
            </w:r>
          </w:p>
        </w:tc>
      </w:tr>
      <w:tr w:rsidR="00787A76" w:rsidRPr="00787A76" w14:paraId="7219A630" w14:textId="77777777" w:rsidTr="00787A76">
        <w:trPr>
          <w:trHeight w:val="326"/>
        </w:trPr>
        <w:tc>
          <w:tcPr>
            <w:tcW w:w="5000" w:type="pct"/>
            <w:gridSpan w:val="8"/>
            <w:tcBorders>
              <w:top w:val="nil"/>
              <w:left w:val="single" w:sz="4" w:space="0" w:color="808080"/>
              <w:bottom w:val="single" w:sz="4" w:space="0" w:color="808080"/>
              <w:right w:val="single" w:sz="4" w:space="0" w:color="808080"/>
            </w:tcBorders>
            <w:shd w:val="clear" w:color="auto" w:fill="DEEAF6"/>
            <w:vAlign w:val="center"/>
          </w:tcPr>
          <w:p w14:paraId="657C7176" w14:textId="77777777" w:rsidR="00787A76" w:rsidRPr="00787A76" w:rsidRDefault="00787A76" w:rsidP="005D08E0">
            <w:pPr>
              <w:rPr>
                <w:rFonts w:ascii="Arial" w:eastAsia="Malgun Gothic" w:hAnsi="Arial"/>
                <w:sz w:val="20"/>
              </w:rPr>
            </w:pPr>
            <w:r w:rsidRPr="00787A76">
              <w:rPr>
                <w:rFonts w:ascii="Arial" w:eastAsia="Malgun Gothic" w:hAnsi="Arial"/>
                <w:sz w:val="20"/>
              </w:rPr>
              <w:t>1. OBJECTIF</w:t>
            </w:r>
          </w:p>
        </w:tc>
      </w:tr>
      <w:tr w:rsidR="00787A76" w:rsidRPr="00787A76" w14:paraId="4EFFB915" w14:textId="77777777" w:rsidTr="00873CEB">
        <w:trPr>
          <w:trHeight w:val="510"/>
        </w:trPr>
        <w:tc>
          <w:tcPr>
            <w:tcW w:w="5000" w:type="pct"/>
            <w:gridSpan w:val="8"/>
            <w:tcBorders>
              <w:top w:val="single" w:sz="4" w:space="0" w:color="808080"/>
              <w:left w:val="single" w:sz="4" w:space="0" w:color="808080"/>
              <w:bottom w:val="single" w:sz="4" w:space="0" w:color="808080"/>
              <w:right w:val="single" w:sz="4" w:space="0" w:color="808080"/>
            </w:tcBorders>
            <w:vAlign w:val="center"/>
          </w:tcPr>
          <w:p w14:paraId="5D0975F9" w14:textId="77777777" w:rsidR="00787A76" w:rsidRPr="00787A76" w:rsidRDefault="00787A76" w:rsidP="005D08E0">
            <w:pPr>
              <w:pStyle w:val="Paragraphe"/>
              <w:rPr>
                <w:rFonts w:eastAsia="Malgun Gothic"/>
              </w:rPr>
            </w:pPr>
            <w:r w:rsidRPr="00787A76">
              <w:rPr>
                <w:rFonts w:eastAsia="Malgun Gothic"/>
              </w:rPr>
              <w:t>L’objectif de ce lot est de …</w:t>
            </w:r>
          </w:p>
        </w:tc>
      </w:tr>
      <w:tr w:rsidR="00787A76" w:rsidRPr="00787A76" w14:paraId="2A59436E" w14:textId="77777777" w:rsidTr="00787A76">
        <w:trPr>
          <w:trHeight w:val="43"/>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DEEAF6"/>
            <w:vAlign w:val="center"/>
          </w:tcPr>
          <w:p w14:paraId="436C3C7C" w14:textId="77777777" w:rsidR="00787A76" w:rsidRPr="00787A76" w:rsidRDefault="00787A76" w:rsidP="005D08E0">
            <w:pPr>
              <w:rPr>
                <w:rFonts w:ascii="Arial" w:eastAsia="Malgun Gothic" w:hAnsi="Arial"/>
                <w:sz w:val="20"/>
              </w:rPr>
            </w:pPr>
            <w:r w:rsidRPr="00787A76">
              <w:rPr>
                <w:rFonts w:ascii="Arial" w:eastAsia="Malgun Gothic" w:hAnsi="Arial"/>
                <w:sz w:val="20"/>
              </w:rPr>
              <w:t xml:space="preserve">2. TACHES DE TRAVAIL </w:t>
            </w:r>
          </w:p>
        </w:tc>
      </w:tr>
      <w:tr w:rsidR="00787A76" w:rsidRPr="00787A76" w14:paraId="1C81B0AC" w14:textId="77777777" w:rsidTr="00D01621">
        <w:trPr>
          <w:trHeight w:val="979"/>
        </w:trPr>
        <w:tc>
          <w:tcPr>
            <w:tcW w:w="5000" w:type="pct"/>
            <w:gridSpan w:val="8"/>
            <w:tcBorders>
              <w:top w:val="single" w:sz="4" w:space="0" w:color="808080"/>
              <w:left w:val="single" w:sz="4" w:space="0" w:color="808080"/>
              <w:bottom w:val="single" w:sz="4" w:space="0" w:color="808080"/>
              <w:right w:val="single" w:sz="4" w:space="0" w:color="808080"/>
            </w:tcBorders>
            <w:vAlign w:val="center"/>
          </w:tcPr>
          <w:p w14:paraId="3D7C9965" w14:textId="50B4F39C" w:rsidR="00787A76" w:rsidRPr="00787A76" w:rsidRDefault="00787A76" w:rsidP="005D08E0">
            <w:pPr>
              <w:pStyle w:val="Paragraphe"/>
            </w:pPr>
            <w:r w:rsidRPr="00787A76">
              <w:t xml:space="preserve">XX.1: </w:t>
            </w:r>
            <w:r>
              <w:t>Tâche</w:t>
            </w:r>
            <w:r w:rsidRPr="00787A76">
              <w:t> </w:t>
            </w:r>
          </w:p>
          <w:p w14:paraId="701587A3" w14:textId="44E3439B" w:rsidR="00787A76" w:rsidRDefault="00787A76" w:rsidP="005D08E0">
            <w:pPr>
              <w:pStyle w:val="Paragraphe"/>
            </w:pPr>
            <w:r w:rsidRPr="00787A76">
              <w:t xml:space="preserve">Description des objectifs, méthodes, </w:t>
            </w:r>
            <w:r>
              <w:t xml:space="preserve">choix techniques, </w:t>
            </w:r>
            <w:r w:rsidRPr="00787A76">
              <w:t>indicateurs de succès, gestion des risques</w:t>
            </w:r>
            <w:r>
              <w:t>…</w:t>
            </w:r>
          </w:p>
          <w:p w14:paraId="5DA56FCB" w14:textId="77777777" w:rsidR="005D08E0" w:rsidRPr="00787A76" w:rsidRDefault="005D08E0" w:rsidP="005D08E0">
            <w:pPr>
              <w:pStyle w:val="Paragraphe"/>
            </w:pPr>
          </w:p>
          <w:p w14:paraId="05017127" w14:textId="022F079B" w:rsidR="00787A76" w:rsidRPr="00787A76" w:rsidRDefault="00787A76" w:rsidP="005D08E0">
            <w:pPr>
              <w:pStyle w:val="Paragraphe"/>
            </w:pPr>
            <w:r w:rsidRPr="00787A76">
              <w:t xml:space="preserve">XX.2: </w:t>
            </w:r>
            <w:r>
              <w:t>Tâche</w:t>
            </w:r>
            <w:r w:rsidRPr="00787A76">
              <w:t> </w:t>
            </w:r>
          </w:p>
          <w:p w14:paraId="235E9F3D" w14:textId="2EBE9A76" w:rsidR="00787A76" w:rsidRDefault="00787A76" w:rsidP="005D08E0">
            <w:pPr>
              <w:pStyle w:val="Paragraphe"/>
            </w:pPr>
            <w:r w:rsidRPr="00787A76">
              <w:t>Description</w:t>
            </w:r>
          </w:p>
          <w:p w14:paraId="613860EE" w14:textId="77777777" w:rsidR="005D08E0" w:rsidRPr="00787A76" w:rsidRDefault="005D08E0" w:rsidP="005D08E0">
            <w:pPr>
              <w:pStyle w:val="Paragraphe"/>
            </w:pPr>
          </w:p>
          <w:p w14:paraId="000FB83D" w14:textId="72D9DB93" w:rsidR="00787A76" w:rsidRPr="00787A76" w:rsidRDefault="00787A76" w:rsidP="005D08E0">
            <w:pPr>
              <w:pStyle w:val="Paragraphe"/>
            </w:pPr>
            <w:proofErr w:type="spellStart"/>
            <w:r w:rsidRPr="00787A76">
              <w:t>XX.y</w:t>
            </w:r>
            <w:proofErr w:type="spellEnd"/>
            <w:r w:rsidRPr="00787A76">
              <w:t xml:space="preserve">: </w:t>
            </w:r>
            <w:r>
              <w:t>Tâche</w:t>
            </w:r>
            <w:r w:rsidRPr="00787A76">
              <w:t> </w:t>
            </w:r>
          </w:p>
          <w:p w14:paraId="45313B99" w14:textId="77777777" w:rsidR="00787A76" w:rsidRDefault="00787A76" w:rsidP="005D08E0">
            <w:pPr>
              <w:pStyle w:val="Paragraphe"/>
            </w:pPr>
            <w:r w:rsidRPr="00787A76">
              <w:t>Description</w:t>
            </w:r>
          </w:p>
          <w:p w14:paraId="761B9DCD" w14:textId="4AEB6FEA" w:rsidR="005D08E0" w:rsidRPr="00787A76" w:rsidRDefault="005D08E0" w:rsidP="005D08E0">
            <w:pPr>
              <w:rPr>
                <w:rFonts w:ascii="Arial" w:hAnsi="Arial"/>
                <w:sz w:val="20"/>
              </w:rPr>
            </w:pPr>
          </w:p>
        </w:tc>
      </w:tr>
      <w:tr w:rsidR="00787A76" w:rsidRPr="00787A76" w14:paraId="1E6659BB" w14:textId="77777777" w:rsidTr="00787A76">
        <w:trPr>
          <w:trHeight w:val="341"/>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DEEAF6"/>
            <w:vAlign w:val="center"/>
          </w:tcPr>
          <w:p w14:paraId="366366AA" w14:textId="77777777" w:rsidR="00787A76" w:rsidRPr="00787A76" w:rsidRDefault="00787A76" w:rsidP="005D08E0">
            <w:pPr>
              <w:rPr>
                <w:rFonts w:ascii="Arial" w:eastAsia="Malgun Gothic" w:hAnsi="Arial"/>
                <w:sz w:val="20"/>
              </w:rPr>
            </w:pPr>
            <w:r w:rsidRPr="00787A76">
              <w:rPr>
                <w:rFonts w:ascii="Arial" w:eastAsia="Malgun Gothic" w:hAnsi="Arial"/>
                <w:sz w:val="20"/>
              </w:rPr>
              <w:t>3. LIVRABLES</w:t>
            </w:r>
          </w:p>
        </w:tc>
      </w:tr>
      <w:tr w:rsidR="00787A76" w:rsidRPr="00787A76" w14:paraId="42D635DD" w14:textId="77777777" w:rsidTr="00D01621">
        <w:trPr>
          <w:trHeight w:val="341"/>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578D29D5" w14:textId="77777777" w:rsidR="00787A76" w:rsidRPr="00787A76" w:rsidRDefault="00787A76" w:rsidP="005D08E0">
            <w:pPr>
              <w:pStyle w:val="Paragraphe"/>
              <w:rPr>
                <w:rFonts w:eastAsia="Malgun Gothic"/>
              </w:rPr>
            </w:pPr>
            <w:r w:rsidRPr="00787A76">
              <w:rPr>
                <w:rFonts w:eastAsia="Malgun Gothic"/>
              </w:rPr>
              <w:t>LXX.1 (T0 + n mois) : Prototype comprenant…</w:t>
            </w:r>
          </w:p>
          <w:p w14:paraId="5D8AB47B" w14:textId="77777777" w:rsidR="00787A76" w:rsidRPr="00787A76" w:rsidRDefault="00787A76" w:rsidP="005D08E0">
            <w:pPr>
              <w:pStyle w:val="Paragraphe"/>
              <w:rPr>
                <w:rFonts w:eastAsia="Malgun Gothic"/>
              </w:rPr>
            </w:pPr>
            <w:r w:rsidRPr="00787A76">
              <w:rPr>
                <w:rFonts w:eastAsia="Malgun Gothic"/>
              </w:rPr>
              <w:t>LXX.2 (T0 + n mois) : Rapport comprenant…</w:t>
            </w:r>
          </w:p>
          <w:p w14:paraId="2D3AC64D" w14:textId="408FC82C" w:rsidR="00787A76" w:rsidRPr="00787A76" w:rsidRDefault="00787A76" w:rsidP="005D08E0">
            <w:pPr>
              <w:pStyle w:val="Paragraphe"/>
              <w:rPr>
                <w:rFonts w:eastAsia="Malgun Gothic"/>
              </w:rPr>
            </w:pPr>
            <w:r w:rsidRPr="00787A76">
              <w:rPr>
                <w:rFonts w:eastAsia="Malgun Gothic"/>
              </w:rPr>
              <w:t>Jalon N° : …</w:t>
            </w:r>
            <w:r>
              <w:rPr>
                <w:rFonts w:eastAsia="Malgun Gothic"/>
              </w:rPr>
              <w:t xml:space="preserve"> à n mois portant sur la validation / décision…</w:t>
            </w:r>
          </w:p>
        </w:tc>
      </w:tr>
    </w:tbl>
    <w:p w14:paraId="32AE1847" w14:textId="77777777" w:rsidR="00873CEB" w:rsidRDefault="00873CEB" w:rsidP="00873CEB">
      <w:pPr>
        <w:pStyle w:val="Paragraphe"/>
      </w:pPr>
    </w:p>
    <w:p w14:paraId="72C66FF6" w14:textId="77777777" w:rsidR="00873CEB" w:rsidRDefault="00873CEB" w:rsidP="00873CEB">
      <w:pPr>
        <w:pStyle w:val="Paragraphe"/>
      </w:pPr>
    </w:p>
    <w:p w14:paraId="2EDD3A79" w14:textId="2E3FB676" w:rsidR="00787A76" w:rsidRPr="00787A76" w:rsidRDefault="00787A76" w:rsidP="00873CEB">
      <w:pPr>
        <w:pStyle w:val="Paragraphe"/>
        <w:rPr>
          <w:kern w:val="32"/>
        </w:rPr>
      </w:pPr>
    </w:p>
    <w:p w14:paraId="18AFFB43" w14:textId="5D479F96" w:rsidR="00873CEB" w:rsidRDefault="00873CEB" w:rsidP="00343384">
      <w:pPr>
        <w:pStyle w:val="Titre1"/>
      </w:pPr>
      <w:r>
        <w:br w:type="page"/>
      </w:r>
      <w:r w:rsidR="00FA7D17" w:rsidRPr="008E6DB0">
        <w:lastRenderedPageBreak/>
        <w:t xml:space="preserve">Calendrier </w:t>
      </w:r>
      <w:r w:rsidR="00FA7D17">
        <w:t xml:space="preserve">prévisionnel </w:t>
      </w:r>
    </w:p>
    <w:p w14:paraId="020954D8" w14:textId="4C7DFF17" w:rsidR="00FA7D17" w:rsidRDefault="00FA7D17" w:rsidP="00873CEB">
      <w:pPr>
        <w:pStyle w:val="Instructions0"/>
      </w:pPr>
      <w:r w:rsidRPr="008E6DB0">
        <w:t>(</w:t>
      </w:r>
      <w:r>
        <w:t>1</w:t>
      </w:r>
      <w:r w:rsidRPr="008E6DB0">
        <w:t xml:space="preserve"> page maximum)</w:t>
      </w:r>
    </w:p>
    <w:p w14:paraId="737AF86E" w14:textId="4F999463" w:rsidR="00FA7D17" w:rsidRDefault="00FA7D17" w:rsidP="00873CEB">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242D71A1" w14:textId="77777777" w:rsidTr="00D01621">
        <w:tc>
          <w:tcPr>
            <w:tcW w:w="9212" w:type="dxa"/>
          </w:tcPr>
          <w:p w14:paraId="286B7C04" w14:textId="4F07B8B9" w:rsidR="00873CEB" w:rsidRDefault="00873CEB" w:rsidP="00873CEB">
            <w:pPr>
              <w:pStyle w:val="Instructions0"/>
            </w:pPr>
            <w:r w:rsidRPr="001943F6">
              <w:t xml:space="preserve">Présenter sous forme graphique </w:t>
            </w:r>
            <w:r>
              <w:t xml:space="preserve">(diagramme de Gantt) </w:t>
            </w:r>
            <w:r w:rsidRPr="001943F6">
              <w:t>un échéancier des différen</w:t>
            </w:r>
            <w:r>
              <w:t xml:space="preserve">ts lots et </w:t>
            </w:r>
            <w:r w:rsidR="0060059B">
              <w:t xml:space="preserve">de </w:t>
            </w:r>
            <w:r>
              <w:t>leurs dépendances, à partir de T0.</w:t>
            </w:r>
          </w:p>
          <w:p w14:paraId="5F7199FD" w14:textId="409AB928" w:rsidR="00FA7D17" w:rsidRDefault="00873CEB" w:rsidP="00873CEB">
            <w:pPr>
              <w:pStyle w:val="Instructions0"/>
            </w:pPr>
            <w:r>
              <w:t xml:space="preserve">Placer les jalons décisionnels, les réunions et les livrables produits. </w:t>
            </w:r>
            <w:r w:rsidRPr="00873CEB">
              <w:t>Y indiquer les productions attendues et outils de suivi retenus dans la comitologie de suivi du projet (comités de pilotage, réunions de suivi et points téléphoniques semestriels</w:t>
            </w:r>
            <w:r>
              <w:t>, propositions de réunions avec l’ADEME</w:t>
            </w:r>
            <w:r w:rsidRPr="00873CEB">
              <w:t>).</w:t>
            </w:r>
          </w:p>
        </w:tc>
      </w:tr>
    </w:tbl>
    <w:p w14:paraId="3BABA4D9" w14:textId="77777777" w:rsidR="00FA7D17" w:rsidRDefault="00FA7D17" w:rsidP="00873CEB">
      <w:pPr>
        <w:pStyle w:val="Paragraphe"/>
      </w:pPr>
    </w:p>
    <w:p w14:paraId="42DFF405" w14:textId="77777777" w:rsidR="00FA7D17" w:rsidRPr="008E6DB0" w:rsidRDefault="00FA7D17" w:rsidP="00873CEB">
      <w:pPr>
        <w:pStyle w:val="Paragraphe"/>
      </w:pPr>
    </w:p>
    <w:p w14:paraId="0AE114BC" w14:textId="77777777" w:rsidR="00873CEB" w:rsidRDefault="00FA7D17" w:rsidP="00343384">
      <w:pPr>
        <w:pStyle w:val="Titre1"/>
      </w:pPr>
      <w:bookmarkStart w:id="5" w:name="_Toc273111261"/>
      <w:bookmarkStart w:id="6" w:name="_Toc276474665"/>
      <w:bookmarkStart w:id="7" w:name="_Toc448176245"/>
      <w:r w:rsidRPr="008E6DB0">
        <w:t>Stratégie de valorisation des résultats et mode de protection et d’exploitation des résultats</w:t>
      </w:r>
      <w:bookmarkEnd w:id="5"/>
      <w:bookmarkEnd w:id="6"/>
    </w:p>
    <w:p w14:paraId="24A13FD5" w14:textId="35DEA52F" w:rsidR="00FA7D17" w:rsidRDefault="00FA7D17" w:rsidP="00873CEB">
      <w:pPr>
        <w:pStyle w:val="Instructions0"/>
      </w:pPr>
      <w:r w:rsidRPr="008E6DB0">
        <w:t>(1 page maximum)</w:t>
      </w:r>
      <w:bookmarkEnd w:id="7"/>
    </w:p>
    <w:p w14:paraId="223A6B55" w14:textId="77777777" w:rsidR="00FA7D17" w:rsidRDefault="00FA7D17" w:rsidP="00873CEB">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02B20F98" w14:textId="77777777" w:rsidTr="00D01621">
        <w:tc>
          <w:tcPr>
            <w:tcW w:w="9212" w:type="dxa"/>
          </w:tcPr>
          <w:p w14:paraId="67ACC914" w14:textId="77777777" w:rsidR="00873CEB" w:rsidRPr="009276F7" w:rsidRDefault="00873CEB" w:rsidP="00873CEB">
            <w:pPr>
              <w:pStyle w:val="Instructions0"/>
            </w:pPr>
            <w:r w:rsidRPr="009276F7">
              <w:t>Présenter les stratégies</w:t>
            </w:r>
            <w:r>
              <w:t xml:space="preserve"> de valorisation des résultats : appui aux politiques publiques, publications scientifiques, valorisations économiques, réplicabilité, animation territoriale, </w:t>
            </w:r>
            <w:r w:rsidRPr="00567C54">
              <w:t>etc</w:t>
            </w:r>
            <w:r>
              <w:t>.</w:t>
            </w:r>
            <w:r w:rsidRPr="009276F7">
              <w:t xml:space="preserve"> </w:t>
            </w:r>
          </w:p>
          <w:p w14:paraId="6AAAFCE6" w14:textId="302531EF" w:rsidR="00873CEB" w:rsidRDefault="00873CEB" w:rsidP="00873CEB">
            <w:pPr>
              <w:pStyle w:val="Instructions0"/>
            </w:pPr>
            <w:r>
              <w:t>Présenter l</w:t>
            </w:r>
            <w:r w:rsidRPr="009276F7">
              <w:t xml:space="preserve">es modes de protection </w:t>
            </w:r>
            <w:r>
              <w:t>et d’exploitation des résultats envisagés.</w:t>
            </w:r>
          </w:p>
          <w:p w14:paraId="7E2C4077" w14:textId="4D9C2133" w:rsidR="00FA7D17" w:rsidRDefault="00873CEB" w:rsidP="0060059B">
            <w:pPr>
              <w:pStyle w:val="Instructions0"/>
            </w:pPr>
            <w:r>
              <w:t xml:space="preserve">Présenter </w:t>
            </w:r>
            <w:r w:rsidRPr="009276F7">
              <w:t>les stratégies</w:t>
            </w:r>
            <w:r>
              <w:t xml:space="preserve"> de valorisation des données d’inventaire collectées dans le cadre de l’étude</w:t>
            </w:r>
            <w:r w:rsidR="0060059B">
              <w:t> :</w:t>
            </w:r>
            <w:r>
              <w:t xml:space="preserve"> possibilités de réutilisation pour de futurs travaux d’ACV</w:t>
            </w:r>
            <w:r w:rsidR="0060059B">
              <w:t>, publications éventuelles envisagées</w:t>
            </w:r>
            <w:r w:rsidR="0060059B" w:rsidRPr="00873CEB">
              <w:t xml:space="preserve"> </w:t>
            </w:r>
            <w:r w:rsidR="0060059B">
              <w:t>dans les bases d’inventaire</w:t>
            </w:r>
            <w:r w:rsidRPr="00873CEB">
              <w:t xml:space="preserve"> (e.g. Base Empreinte®, </w:t>
            </w:r>
            <w:proofErr w:type="spellStart"/>
            <w:r w:rsidRPr="00873CEB">
              <w:t>Ecoinvent</w:t>
            </w:r>
            <w:proofErr w:type="spellEnd"/>
            <w:r w:rsidRPr="00873CEB">
              <w:t>, EF</w:t>
            </w:r>
            <w:r w:rsidR="0060059B">
              <w:t>…</w:t>
            </w:r>
            <w:r w:rsidRPr="00873CEB">
              <w:t>)</w:t>
            </w:r>
            <w:r w:rsidR="0060059B">
              <w:t>.</w:t>
            </w:r>
          </w:p>
        </w:tc>
      </w:tr>
    </w:tbl>
    <w:p w14:paraId="7BAF9CFA" w14:textId="77777777" w:rsidR="00FA7D17" w:rsidRDefault="00FA7D17" w:rsidP="00873CEB">
      <w:pPr>
        <w:pStyle w:val="Paragraphe"/>
        <w:rPr>
          <w:iCs/>
        </w:rPr>
      </w:pPr>
    </w:p>
    <w:p w14:paraId="1B261397" w14:textId="77777777" w:rsidR="00FA7D17" w:rsidRPr="008E6DB0" w:rsidRDefault="00FA7D17" w:rsidP="00873CEB">
      <w:pPr>
        <w:pStyle w:val="Paragraphe"/>
        <w:rPr>
          <w:iCs/>
        </w:rPr>
      </w:pPr>
    </w:p>
    <w:p w14:paraId="4ED79AF5" w14:textId="77777777" w:rsidR="0060059B" w:rsidRDefault="00FA7D17" w:rsidP="00343384">
      <w:pPr>
        <w:pStyle w:val="Titre1"/>
      </w:pPr>
      <w:bookmarkStart w:id="8" w:name="_Toc448176246"/>
      <w:r w:rsidRPr="008E6DB0">
        <w:t xml:space="preserve">Description, adéquation et complémentarité des partenaires </w:t>
      </w:r>
    </w:p>
    <w:p w14:paraId="1ECA4992" w14:textId="79B278F7" w:rsidR="00FA7D17" w:rsidRDefault="00FA7D17" w:rsidP="0060059B">
      <w:pPr>
        <w:pStyle w:val="Instructions0"/>
      </w:pPr>
      <w:r w:rsidRPr="008E6DB0">
        <w:t>(1 page maximum)</w:t>
      </w:r>
      <w:bookmarkEnd w:id="8"/>
    </w:p>
    <w:p w14:paraId="3C8D7E3E" w14:textId="1B30F60E" w:rsidR="00FA7D17" w:rsidRDefault="00FA7D17" w:rsidP="00FA7D17">
      <w:pPr>
        <w:rPr>
          <w:rFonts w:ascii="Arial" w:hAnsi="Arial" w:cs="Arial"/>
          <w:b/>
          <w:bCs/>
          <w:sz w:val="20"/>
          <w:szCs w:val="20"/>
        </w:rPr>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FA7D17" w14:paraId="7C056015" w14:textId="77777777" w:rsidTr="00D01621">
        <w:tc>
          <w:tcPr>
            <w:tcW w:w="9212" w:type="dxa"/>
          </w:tcPr>
          <w:p w14:paraId="52A0850B" w14:textId="0E3059B0" w:rsidR="0060059B" w:rsidRPr="0060059B" w:rsidRDefault="0060059B" w:rsidP="0060059B">
            <w:pPr>
              <w:pStyle w:val="Instructions0"/>
            </w:pPr>
            <w:r w:rsidRPr="0060059B">
              <w:t xml:space="preserve">Décrire brièvement chaque partenaire </w:t>
            </w:r>
            <w:r>
              <w:t>et prestataire-clé</w:t>
            </w:r>
            <w:r w:rsidRPr="0060059B">
              <w:t xml:space="preserve"> </w:t>
            </w:r>
            <w:r>
              <w:t>(y compris le porteur de projet)</w:t>
            </w:r>
            <w:r w:rsidRPr="0060059B">
              <w:t xml:space="preserve"> et fournir les éléments permettant d’apprécier la qualification des partenaires</w:t>
            </w:r>
            <w:r>
              <w:t xml:space="preserve"> </w:t>
            </w:r>
            <w:r w:rsidRPr="0060059B">
              <w:t>dans le projet (« pourquoi qui fait quoi</w:t>
            </w:r>
            <w:r>
              <w:t> »</w:t>
            </w:r>
            <w:r w:rsidRPr="0060059B">
              <w:t>, CV en annexe, etc.)</w:t>
            </w:r>
            <w:r>
              <w:t>.</w:t>
            </w:r>
          </w:p>
          <w:p w14:paraId="731CD062" w14:textId="77777777" w:rsidR="0060059B" w:rsidRPr="0060059B" w:rsidRDefault="0060059B" w:rsidP="0060059B">
            <w:pPr>
              <w:pStyle w:val="Instructions0"/>
            </w:pPr>
            <w:r w:rsidRPr="0060059B">
              <w:t xml:space="preserve">Montrer la </w:t>
            </w:r>
            <w:r w:rsidRPr="0060059B">
              <w:rPr>
                <w:b/>
              </w:rPr>
              <w:t>complémentarité</w:t>
            </w:r>
            <w:r w:rsidRPr="0060059B">
              <w:t xml:space="preserve"> et la </w:t>
            </w:r>
            <w:r w:rsidRPr="0060059B">
              <w:rPr>
                <w:b/>
              </w:rPr>
              <w:t>valeur ajoutée</w:t>
            </w:r>
            <w:r w:rsidRPr="0060059B">
              <w:t xml:space="preserve"> des coopérations entre les différents partenaires.</w:t>
            </w:r>
          </w:p>
          <w:p w14:paraId="33733431" w14:textId="2E27F9F0" w:rsidR="0060059B" w:rsidRPr="0060059B" w:rsidRDefault="0060059B" w:rsidP="0060059B">
            <w:pPr>
              <w:pStyle w:val="Instructions0"/>
            </w:pPr>
            <w:r w:rsidRPr="0060059B">
              <w:t xml:space="preserve">Fournir les éléments permettant de juger la </w:t>
            </w:r>
            <w:r w:rsidRPr="0060059B">
              <w:rPr>
                <w:b/>
              </w:rPr>
              <w:t>capacité du coordinateur</w:t>
            </w:r>
            <w:r w:rsidRPr="0060059B">
              <w:t xml:space="preserve"> (financière, organisationnelle) à piloter le projet.</w:t>
            </w:r>
          </w:p>
          <w:p w14:paraId="672E732C" w14:textId="60232ECA" w:rsidR="00FA7D17" w:rsidRDefault="0060059B" w:rsidP="0060059B">
            <w:pPr>
              <w:pStyle w:val="Instructions0"/>
            </w:pPr>
            <w:r w:rsidRPr="0060059B">
              <w:t xml:space="preserve">Les références bibliographiques propres aux équipes doivent être mentionnées sur la plateforme de </w:t>
            </w:r>
            <w:proofErr w:type="spellStart"/>
            <w:r w:rsidRPr="0060059B">
              <w:t>télédépôt</w:t>
            </w:r>
            <w:proofErr w:type="spellEnd"/>
            <w:r w:rsidRPr="0060059B">
              <w:t xml:space="preserve"> dans l’onglet « informations déposants ».</w:t>
            </w:r>
          </w:p>
        </w:tc>
      </w:tr>
    </w:tbl>
    <w:p w14:paraId="06D2F6EC" w14:textId="77777777" w:rsidR="00FA7D17" w:rsidRDefault="00FA7D17" w:rsidP="0060059B">
      <w:pPr>
        <w:pStyle w:val="Paragraphe"/>
      </w:pPr>
    </w:p>
    <w:p w14:paraId="2552484B" w14:textId="77777777" w:rsidR="00540B39" w:rsidRPr="0060059B" w:rsidRDefault="00540B39" w:rsidP="0060059B">
      <w:pPr>
        <w:pStyle w:val="Paragraphe"/>
      </w:pPr>
    </w:p>
    <w:p w14:paraId="60AC1E1D" w14:textId="5D81B6A4" w:rsidR="0052766E" w:rsidRDefault="00540B39" w:rsidP="00FF5BD3">
      <w:pPr>
        <w:pStyle w:val="Titre1"/>
      </w:pPr>
      <w:r w:rsidRPr="00372602">
        <w:t xml:space="preserve">Démarche environnementale </w:t>
      </w:r>
    </w:p>
    <w:p w14:paraId="741932C0" w14:textId="77777777" w:rsidR="0060059B" w:rsidRDefault="0060059B" w:rsidP="0060059B">
      <w:pPr>
        <w:pStyle w:val="Instructions0"/>
      </w:pPr>
      <w:r w:rsidRPr="008E6DB0">
        <w:t>(1 page maximum)</w:t>
      </w:r>
    </w:p>
    <w:p w14:paraId="544887BF" w14:textId="77777777" w:rsidR="0060059B" w:rsidRPr="0060059B" w:rsidRDefault="0060059B" w:rsidP="0060059B">
      <w:pPr>
        <w:pStyle w:val="Paragraphe"/>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60059B" w14:paraId="25CBF26F" w14:textId="77777777" w:rsidTr="00D01621">
        <w:tc>
          <w:tcPr>
            <w:tcW w:w="9212" w:type="dxa"/>
          </w:tcPr>
          <w:p w14:paraId="3219E0A5" w14:textId="4175C134" w:rsidR="0060059B" w:rsidRDefault="0060059B" w:rsidP="0060059B">
            <w:pPr>
              <w:pStyle w:val="Instructions0"/>
            </w:pPr>
            <w:r w:rsidRPr="0060059B">
              <w:t xml:space="preserve">Décrire les actions menées contribuant à une démarche de projet « responsable », réduisant les impacts environnementaux de l’activité de recherche (mode de transport, évènements – alimentation durable, gestion des déchets, utilisation du numérique, …), et le suivi consacré à ces actions. A titre d’exemple, un collectif de chercheurs s’est mis en place pour réduire l'empreinte de leurs activités de recherche sur l’environnement : </w:t>
            </w:r>
            <w:hyperlink r:id="rId11" w:history="1">
              <w:r w:rsidRPr="0060059B">
                <w:rPr>
                  <w:rStyle w:val="Lienhypertexte"/>
                  <w:rFonts w:cs="Arial"/>
                </w:rPr>
                <w:t>https://labos1point5.org/</w:t>
              </w:r>
            </w:hyperlink>
            <w:r w:rsidRPr="0060059B">
              <w:t xml:space="preserve"> </w:t>
            </w:r>
          </w:p>
        </w:tc>
      </w:tr>
    </w:tbl>
    <w:p w14:paraId="460C3991" w14:textId="77777777" w:rsidR="0052766E" w:rsidRPr="00372602" w:rsidRDefault="0052766E" w:rsidP="0060059B">
      <w:pPr>
        <w:pStyle w:val="Paragraphe"/>
      </w:pPr>
    </w:p>
    <w:p w14:paraId="52AACD95" w14:textId="4CF3A61D" w:rsidR="00E21949" w:rsidRDefault="00E21949" w:rsidP="0060059B">
      <w:pPr>
        <w:pStyle w:val="Paragraphe"/>
      </w:pPr>
      <w:bookmarkStart w:id="9" w:name="_Hlk113010659"/>
    </w:p>
    <w:p w14:paraId="25813B65" w14:textId="77777777" w:rsidR="0060059B" w:rsidRDefault="0060059B" w:rsidP="0060059B">
      <w:pPr>
        <w:pStyle w:val="Titre1"/>
      </w:pPr>
      <w:r w:rsidRPr="0060059B">
        <w:t xml:space="preserve">Informations complémentaires </w:t>
      </w:r>
    </w:p>
    <w:p w14:paraId="4061C84F" w14:textId="3AB55D23" w:rsidR="0060059B" w:rsidRDefault="0060059B" w:rsidP="0060059B">
      <w:pPr>
        <w:pStyle w:val="Instructions0"/>
      </w:pPr>
      <w:r w:rsidRPr="0060059B">
        <w:t>(3 pages maximum)</w:t>
      </w:r>
    </w:p>
    <w:p w14:paraId="5AC2D2B7" w14:textId="77777777" w:rsidR="0060059B" w:rsidRPr="0060059B" w:rsidRDefault="0060059B" w:rsidP="0060059B">
      <w:pPr>
        <w:pStyle w:val="Paragraphe"/>
      </w:pPr>
    </w:p>
    <w:p w14:paraId="024E5F23" w14:textId="77777777" w:rsidR="0060059B" w:rsidRPr="0060059B" w:rsidRDefault="0060059B" w:rsidP="0060059B">
      <w:pPr>
        <w:pStyle w:val="Titre2"/>
      </w:pPr>
      <w:bookmarkStart w:id="10" w:name="_Toc273111271"/>
      <w:bookmarkStart w:id="11" w:name="_Toc276474681"/>
      <w:bookmarkStart w:id="12" w:name="_Toc429735070"/>
      <w:r w:rsidRPr="0060059B">
        <w:t>Implication des partenaires dans d’autres contrats</w:t>
      </w:r>
      <w:bookmarkEnd w:id="10"/>
      <w:bookmarkEnd w:id="11"/>
      <w:bookmarkEnd w:id="12"/>
    </w:p>
    <w:p w14:paraId="13A46C6D" w14:textId="191FDCF0" w:rsidR="0060059B" w:rsidRDefault="0060059B" w:rsidP="00343384">
      <w:pPr>
        <w:pStyle w:val="Instructions0"/>
      </w:pPr>
      <w:r w:rsidRPr="0060059B">
        <w:t>(</w:t>
      </w:r>
      <w:proofErr w:type="gramStart"/>
      <w:r w:rsidRPr="0060059B">
        <w:t>un</w:t>
      </w:r>
      <w:proofErr w:type="gramEnd"/>
      <w:r w:rsidRPr="0060059B">
        <w:t xml:space="preserve"> tableau par partenaire)</w:t>
      </w:r>
    </w:p>
    <w:p w14:paraId="766B9456" w14:textId="73DF2681" w:rsidR="0060059B" w:rsidRDefault="0060059B" w:rsidP="0060059B">
      <w:pPr>
        <w:pStyle w:val="Paragraphe"/>
        <w:rPr>
          <w:b/>
          <w:bCs/>
          <w:iCs/>
        </w:rPr>
      </w:pP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60059B" w14:paraId="050DBEC4" w14:textId="77777777" w:rsidTr="00D01621">
        <w:tc>
          <w:tcPr>
            <w:tcW w:w="9212" w:type="dxa"/>
          </w:tcPr>
          <w:p w14:paraId="27F1DF3C" w14:textId="46B3678D" w:rsidR="0060059B" w:rsidRDefault="0060059B" w:rsidP="0060059B">
            <w:pPr>
              <w:pStyle w:val="Instructions0"/>
            </w:pPr>
            <w:r w:rsidRPr="0060059B">
              <w:t>Mentionner ici les projets récemment financés ou en cours d’évaluation portant sur le même sujet de recherche au sein de programmes nationaux de recherche et auprès d’organismes, de fondations, à l’Union européenne, … que ce soit comme coordinateur ou comme partenaire. Pour chacun, donner le nom de l’appel à projets, le titre du projet et le nom du coordinateur.</w:t>
            </w:r>
          </w:p>
        </w:tc>
      </w:tr>
    </w:tbl>
    <w:p w14:paraId="52D50AF0" w14:textId="77777777" w:rsidR="0060059B" w:rsidRPr="0060059B" w:rsidRDefault="0060059B" w:rsidP="0060059B">
      <w:pPr>
        <w:pStyle w:val="Paragraphe"/>
        <w:rPr>
          <w:b/>
          <w:bCs/>
          <w:iCs/>
        </w:rPr>
      </w:pPr>
    </w:p>
    <w:p w14:paraId="2ADA6F25" w14:textId="77777777" w:rsidR="0060059B" w:rsidRPr="0060059B" w:rsidRDefault="0060059B" w:rsidP="0060059B">
      <w:pPr>
        <w:pStyle w:val="Paragraphe"/>
      </w:pPr>
    </w:p>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60059B" w:rsidRPr="0060059B" w14:paraId="55042243" w14:textId="77777777" w:rsidTr="00D01621">
        <w:tc>
          <w:tcPr>
            <w:tcW w:w="1080" w:type="dxa"/>
            <w:tcBorders>
              <w:top w:val="single" w:sz="4" w:space="0" w:color="000000"/>
              <w:left w:val="single" w:sz="4" w:space="0" w:color="000000"/>
              <w:bottom w:val="single" w:sz="4" w:space="0" w:color="000000"/>
              <w:right w:val="nil"/>
            </w:tcBorders>
            <w:vAlign w:val="center"/>
          </w:tcPr>
          <w:p w14:paraId="18E69E22" w14:textId="77777777" w:rsidR="0060059B" w:rsidRPr="0060059B" w:rsidRDefault="0060059B" w:rsidP="0060059B">
            <w:pPr>
              <w:pStyle w:val="Paragraphe"/>
              <w:jc w:val="center"/>
              <w:rPr>
                <w:b/>
                <w:bCs/>
              </w:rPr>
            </w:pPr>
            <w:r w:rsidRPr="0060059B">
              <w:rPr>
                <w:b/>
                <w:bCs/>
              </w:rPr>
              <w:t>Partenaire</w:t>
            </w:r>
          </w:p>
        </w:tc>
        <w:tc>
          <w:tcPr>
            <w:tcW w:w="1207" w:type="dxa"/>
            <w:tcBorders>
              <w:top w:val="single" w:sz="4" w:space="0" w:color="000000"/>
              <w:left w:val="single" w:sz="4" w:space="0" w:color="000000"/>
              <w:bottom w:val="single" w:sz="4" w:space="0" w:color="000000"/>
              <w:right w:val="nil"/>
            </w:tcBorders>
            <w:vAlign w:val="center"/>
          </w:tcPr>
          <w:p w14:paraId="624D40F6" w14:textId="77777777" w:rsidR="0060059B" w:rsidRPr="0060059B" w:rsidRDefault="0060059B" w:rsidP="0060059B">
            <w:pPr>
              <w:pStyle w:val="Paragraphe"/>
              <w:jc w:val="center"/>
              <w:rPr>
                <w:b/>
                <w:bCs/>
              </w:rPr>
            </w:pPr>
            <w:r w:rsidRPr="0060059B">
              <w:rPr>
                <w:b/>
                <w:bCs/>
              </w:rPr>
              <w:t>Source de financement</w:t>
            </w:r>
          </w:p>
        </w:tc>
        <w:tc>
          <w:tcPr>
            <w:tcW w:w="1133" w:type="dxa"/>
            <w:tcBorders>
              <w:top w:val="single" w:sz="4" w:space="0" w:color="000000"/>
              <w:left w:val="single" w:sz="4" w:space="0" w:color="000000"/>
              <w:bottom w:val="single" w:sz="4" w:space="0" w:color="000000"/>
              <w:right w:val="nil"/>
            </w:tcBorders>
            <w:vAlign w:val="center"/>
          </w:tcPr>
          <w:p w14:paraId="48C20990" w14:textId="77777777" w:rsidR="0060059B" w:rsidRPr="0060059B" w:rsidRDefault="0060059B" w:rsidP="0060059B">
            <w:pPr>
              <w:pStyle w:val="Paragraphe"/>
              <w:jc w:val="center"/>
              <w:rPr>
                <w:b/>
                <w:bCs/>
              </w:rPr>
            </w:pPr>
            <w:r w:rsidRPr="0060059B">
              <w:rPr>
                <w:b/>
                <w:bCs/>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56F5BE3D" w14:textId="77777777" w:rsidR="0060059B" w:rsidRPr="0060059B" w:rsidRDefault="0060059B" w:rsidP="0060059B">
            <w:pPr>
              <w:pStyle w:val="Paragraphe"/>
              <w:jc w:val="center"/>
              <w:rPr>
                <w:b/>
                <w:bCs/>
              </w:rPr>
            </w:pPr>
            <w:r w:rsidRPr="0060059B">
              <w:rPr>
                <w:b/>
                <w:bCs/>
              </w:rPr>
              <w:t>Titre du projet</w:t>
            </w:r>
          </w:p>
        </w:tc>
        <w:tc>
          <w:tcPr>
            <w:tcW w:w="1355" w:type="dxa"/>
            <w:tcBorders>
              <w:top w:val="single" w:sz="4" w:space="0" w:color="000000"/>
              <w:left w:val="single" w:sz="4" w:space="0" w:color="000000"/>
              <w:bottom w:val="single" w:sz="4" w:space="0" w:color="000000"/>
              <w:right w:val="nil"/>
            </w:tcBorders>
            <w:vAlign w:val="center"/>
          </w:tcPr>
          <w:p w14:paraId="2C901DB3" w14:textId="7360EA27" w:rsidR="0060059B" w:rsidRPr="0060059B" w:rsidRDefault="0060059B" w:rsidP="0060059B">
            <w:pPr>
              <w:pStyle w:val="Paragraphe"/>
              <w:jc w:val="center"/>
              <w:rPr>
                <w:b/>
                <w:bCs/>
              </w:rPr>
            </w:pPr>
            <w:r w:rsidRPr="0060059B">
              <w:rPr>
                <w:b/>
                <w:bCs/>
              </w:rPr>
              <w:t>Nom du partenaire coordinateur</w:t>
            </w:r>
          </w:p>
        </w:tc>
        <w:tc>
          <w:tcPr>
            <w:tcW w:w="1455" w:type="dxa"/>
            <w:tcBorders>
              <w:top w:val="single" w:sz="4" w:space="0" w:color="000000"/>
              <w:left w:val="single" w:sz="4" w:space="0" w:color="000000"/>
              <w:bottom w:val="single" w:sz="4" w:space="0" w:color="000000"/>
              <w:right w:val="nil"/>
            </w:tcBorders>
            <w:vAlign w:val="center"/>
          </w:tcPr>
          <w:p w14:paraId="2FD03950" w14:textId="6803C949" w:rsidR="0060059B" w:rsidRPr="0060059B" w:rsidRDefault="0060059B" w:rsidP="0060059B">
            <w:pPr>
              <w:pStyle w:val="Paragraphe"/>
              <w:jc w:val="center"/>
              <w:rPr>
                <w:b/>
                <w:bCs/>
              </w:rPr>
            </w:pPr>
            <w:r w:rsidRPr="0060059B">
              <w:rPr>
                <w:b/>
                <w:bCs/>
              </w:rPr>
              <w:t>Montant demandé</w:t>
            </w:r>
          </w:p>
        </w:tc>
        <w:tc>
          <w:tcPr>
            <w:tcW w:w="896" w:type="dxa"/>
            <w:tcBorders>
              <w:top w:val="single" w:sz="4" w:space="0" w:color="000000"/>
              <w:left w:val="single" w:sz="4" w:space="0" w:color="000000"/>
              <w:bottom w:val="single" w:sz="4" w:space="0" w:color="000000"/>
              <w:right w:val="single" w:sz="4" w:space="0" w:color="000000"/>
            </w:tcBorders>
            <w:vAlign w:val="center"/>
          </w:tcPr>
          <w:p w14:paraId="6233915F" w14:textId="77777777" w:rsidR="0060059B" w:rsidRPr="0060059B" w:rsidRDefault="0060059B" w:rsidP="0060059B">
            <w:pPr>
              <w:pStyle w:val="Paragraphe"/>
              <w:jc w:val="center"/>
              <w:rPr>
                <w:b/>
                <w:bCs/>
              </w:rPr>
            </w:pPr>
            <w:r w:rsidRPr="0060059B">
              <w:rPr>
                <w:b/>
                <w:bCs/>
              </w:rPr>
              <w:t>Date début &amp;</w:t>
            </w:r>
          </w:p>
          <w:p w14:paraId="6F5CC525" w14:textId="77777777" w:rsidR="0060059B" w:rsidRPr="0060059B" w:rsidRDefault="0060059B" w:rsidP="0060059B">
            <w:pPr>
              <w:pStyle w:val="Paragraphe"/>
              <w:jc w:val="center"/>
              <w:rPr>
                <w:b/>
                <w:bCs/>
              </w:rPr>
            </w:pPr>
            <w:r w:rsidRPr="0060059B">
              <w:rPr>
                <w:b/>
                <w:bCs/>
              </w:rPr>
              <w:t>Date fin</w:t>
            </w:r>
          </w:p>
        </w:tc>
      </w:tr>
      <w:tr w:rsidR="0060059B" w:rsidRPr="0060059B" w14:paraId="077FACE2" w14:textId="77777777" w:rsidTr="00D01621">
        <w:trPr>
          <w:trHeight w:val="630"/>
        </w:trPr>
        <w:tc>
          <w:tcPr>
            <w:tcW w:w="1080" w:type="dxa"/>
            <w:tcBorders>
              <w:top w:val="single" w:sz="4" w:space="0" w:color="000000"/>
              <w:left w:val="single" w:sz="4" w:space="0" w:color="000000"/>
              <w:bottom w:val="single" w:sz="4" w:space="0" w:color="000000"/>
              <w:right w:val="nil"/>
            </w:tcBorders>
          </w:tcPr>
          <w:p w14:paraId="1AA34E11" w14:textId="77777777" w:rsidR="0060059B" w:rsidRPr="0060059B" w:rsidRDefault="0060059B" w:rsidP="0060059B">
            <w:pPr>
              <w:pStyle w:val="Paragraphe"/>
            </w:pPr>
            <w:r w:rsidRPr="0060059B">
              <w:t>N°</w:t>
            </w:r>
          </w:p>
        </w:tc>
        <w:tc>
          <w:tcPr>
            <w:tcW w:w="1207" w:type="dxa"/>
            <w:tcBorders>
              <w:top w:val="single" w:sz="4" w:space="0" w:color="000000"/>
              <w:left w:val="single" w:sz="4" w:space="0" w:color="000000"/>
              <w:bottom w:val="single" w:sz="4" w:space="0" w:color="000000"/>
              <w:right w:val="nil"/>
            </w:tcBorders>
          </w:tcPr>
          <w:p w14:paraId="05F6A0F8" w14:textId="77777777" w:rsidR="0060059B" w:rsidRPr="0060059B" w:rsidRDefault="0060059B" w:rsidP="0060059B">
            <w:pPr>
              <w:pStyle w:val="Paragraphe"/>
            </w:pPr>
          </w:p>
        </w:tc>
        <w:tc>
          <w:tcPr>
            <w:tcW w:w="1133" w:type="dxa"/>
            <w:tcBorders>
              <w:top w:val="single" w:sz="4" w:space="0" w:color="000000"/>
              <w:left w:val="single" w:sz="4" w:space="0" w:color="000000"/>
              <w:bottom w:val="single" w:sz="4" w:space="0" w:color="000000"/>
              <w:right w:val="nil"/>
            </w:tcBorders>
          </w:tcPr>
          <w:p w14:paraId="618A05CF" w14:textId="77777777" w:rsidR="0060059B" w:rsidRPr="0060059B" w:rsidRDefault="0060059B" w:rsidP="0060059B">
            <w:pPr>
              <w:pStyle w:val="Paragraphe"/>
            </w:pPr>
          </w:p>
        </w:tc>
        <w:tc>
          <w:tcPr>
            <w:tcW w:w="2065" w:type="dxa"/>
            <w:tcBorders>
              <w:top w:val="single" w:sz="4" w:space="0" w:color="000000"/>
              <w:left w:val="single" w:sz="4" w:space="0" w:color="000000"/>
              <w:bottom w:val="single" w:sz="4" w:space="0" w:color="000000"/>
              <w:right w:val="nil"/>
            </w:tcBorders>
          </w:tcPr>
          <w:p w14:paraId="070DCD7D" w14:textId="77777777" w:rsidR="0060059B" w:rsidRPr="0060059B" w:rsidRDefault="0060059B" w:rsidP="0060059B">
            <w:pPr>
              <w:pStyle w:val="Paragraphe"/>
            </w:pPr>
          </w:p>
        </w:tc>
        <w:tc>
          <w:tcPr>
            <w:tcW w:w="1355" w:type="dxa"/>
            <w:tcBorders>
              <w:top w:val="single" w:sz="4" w:space="0" w:color="000000"/>
              <w:left w:val="single" w:sz="4" w:space="0" w:color="000000"/>
              <w:bottom w:val="single" w:sz="4" w:space="0" w:color="000000"/>
              <w:right w:val="nil"/>
            </w:tcBorders>
          </w:tcPr>
          <w:p w14:paraId="3790EE7B" w14:textId="77777777" w:rsidR="0060059B" w:rsidRPr="0060059B" w:rsidRDefault="0060059B" w:rsidP="0060059B">
            <w:pPr>
              <w:pStyle w:val="Paragraphe"/>
            </w:pPr>
          </w:p>
        </w:tc>
        <w:tc>
          <w:tcPr>
            <w:tcW w:w="1455" w:type="dxa"/>
            <w:tcBorders>
              <w:top w:val="single" w:sz="4" w:space="0" w:color="000000"/>
              <w:left w:val="single" w:sz="4" w:space="0" w:color="000000"/>
              <w:bottom w:val="single" w:sz="4" w:space="0" w:color="000000"/>
              <w:right w:val="nil"/>
            </w:tcBorders>
          </w:tcPr>
          <w:p w14:paraId="4E19B5C1" w14:textId="77777777" w:rsidR="0060059B" w:rsidRPr="0060059B" w:rsidRDefault="0060059B" w:rsidP="0060059B">
            <w:pPr>
              <w:pStyle w:val="Paragraphe"/>
            </w:pPr>
          </w:p>
        </w:tc>
        <w:tc>
          <w:tcPr>
            <w:tcW w:w="896" w:type="dxa"/>
            <w:tcBorders>
              <w:top w:val="single" w:sz="4" w:space="0" w:color="000000"/>
              <w:left w:val="single" w:sz="4" w:space="0" w:color="000000"/>
              <w:bottom w:val="single" w:sz="4" w:space="0" w:color="000000"/>
              <w:right w:val="single" w:sz="4" w:space="0" w:color="000000"/>
            </w:tcBorders>
          </w:tcPr>
          <w:p w14:paraId="4B5E9B7B" w14:textId="77777777" w:rsidR="0060059B" w:rsidRPr="0060059B" w:rsidRDefault="0060059B" w:rsidP="0060059B">
            <w:pPr>
              <w:pStyle w:val="Paragraphe"/>
            </w:pPr>
          </w:p>
        </w:tc>
      </w:tr>
      <w:tr w:rsidR="0060059B" w:rsidRPr="0060059B" w14:paraId="3C393D5A" w14:textId="77777777" w:rsidTr="00D01621">
        <w:trPr>
          <w:trHeight w:val="630"/>
        </w:trPr>
        <w:tc>
          <w:tcPr>
            <w:tcW w:w="1080" w:type="dxa"/>
            <w:tcBorders>
              <w:top w:val="single" w:sz="4" w:space="0" w:color="000000"/>
              <w:left w:val="single" w:sz="4" w:space="0" w:color="000000"/>
              <w:bottom w:val="single" w:sz="4" w:space="0" w:color="000000"/>
              <w:right w:val="nil"/>
            </w:tcBorders>
          </w:tcPr>
          <w:p w14:paraId="4817FC7E" w14:textId="77777777" w:rsidR="0060059B" w:rsidRPr="0060059B" w:rsidRDefault="0060059B" w:rsidP="0060059B">
            <w:pPr>
              <w:pStyle w:val="Paragraphe"/>
            </w:pPr>
            <w:r w:rsidRPr="0060059B">
              <w:t>N°</w:t>
            </w:r>
          </w:p>
        </w:tc>
        <w:tc>
          <w:tcPr>
            <w:tcW w:w="1207" w:type="dxa"/>
            <w:tcBorders>
              <w:top w:val="single" w:sz="4" w:space="0" w:color="000000"/>
              <w:left w:val="single" w:sz="4" w:space="0" w:color="000000"/>
              <w:bottom w:val="single" w:sz="4" w:space="0" w:color="000000"/>
              <w:right w:val="nil"/>
            </w:tcBorders>
          </w:tcPr>
          <w:p w14:paraId="5B3E55EC" w14:textId="77777777" w:rsidR="0060059B" w:rsidRPr="0060059B" w:rsidRDefault="0060059B" w:rsidP="0060059B">
            <w:pPr>
              <w:pStyle w:val="Paragraphe"/>
            </w:pPr>
          </w:p>
        </w:tc>
        <w:tc>
          <w:tcPr>
            <w:tcW w:w="1133" w:type="dxa"/>
            <w:tcBorders>
              <w:top w:val="single" w:sz="4" w:space="0" w:color="000000"/>
              <w:left w:val="single" w:sz="4" w:space="0" w:color="000000"/>
              <w:bottom w:val="single" w:sz="4" w:space="0" w:color="000000"/>
              <w:right w:val="nil"/>
            </w:tcBorders>
          </w:tcPr>
          <w:p w14:paraId="01732B03" w14:textId="77777777" w:rsidR="0060059B" w:rsidRPr="0060059B" w:rsidRDefault="0060059B" w:rsidP="0060059B">
            <w:pPr>
              <w:pStyle w:val="Paragraphe"/>
            </w:pPr>
          </w:p>
        </w:tc>
        <w:tc>
          <w:tcPr>
            <w:tcW w:w="2065" w:type="dxa"/>
            <w:tcBorders>
              <w:top w:val="single" w:sz="4" w:space="0" w:color="000000"/>
              <w:left w:val="single" w:sz="4" w:space="0" w:color="000000"/>
              <w:bottom w:val="single" w:sz="4" w:space="0" w:color="000000"/>
              <w:right w:val="nil"/>
            </w:tcBorders>
          </w:tcPr>
          <w:p w14:paraId="3A45B143" w14:textId="77777777" w:rsidR="0060059B" w:rsidRPr="0060059B" w:rsidRDefault="0060059B" w:rsidP="0060059B">
            <w:pPr>
              <w:pStyle w:val="Paragraphe"/>
            </w:pPr>
          </w:p>
        </w:tc>
        <w:tc>
          <w:tcPr>
            <w:tcW w:w="1355" w:type="dxa"/>
            <w:tcBorders>
              <w:top w:val="single" w:sz="4" w:space="0" w:color="000000"/>
              <w:left w:val="single" w:sz="4" w:space="0" w:color="000000"/>
              <w:bottom w:val="single" w:sz="4" w:space="0" w:color="000000"/>
              <w:right w:val="nil"/>
            </w:tcBorders>
          </w:tcPr>
          <w:p w14:paraId="1EAE2066" w14:textId="77777777" w:rsidR="0060059B" w:rsidRPr="0060059B" w:rsidRDefault="0060059B" w:rsidP="0060059B">
            <w:pPr>
              <w:pStyle w:val="Paragraphe"/>
            </w:pPr>
          </w:p>
        </w:tc>
        <w:tc>
          <w:tcPr>
            <w:tcW w:w="1455" w:type="dxa"/>
            <w:tcBorders>
              <w:top w:val="single" w:sz="4" w:space="0" w:color="000000"/>
              <w:left w:val="single" w:sz="4" w:space="0" w:color="000000"/>
              <w:bottom w:val="single" w:sz="4" w:space="0" w:color="000000"/>
              <w:right w:val="nil"/>
            </w:tcBorders>
          </w:tcPr>
          <w:p w14:paraId="191DABD2" w14:textId="77777777" w:rsidR="0060059B" w:rsidRPr="0060059B" w:rsidRDefault="0060059B" w:rsidP="0060059B">
            <w:pPr>
              <w:pStyle w:val="Paragraphe"/>
            </w:pPr>
          </w:p>
        </w:tc>
        <w:tc>
          <w:tcPr>
            <w:tcW w:w="896" w:type="dxa"/>
            <w:tcBorders>
              <w:top w:val="single" w:sz="4" w:space="0" w:color="000000"/>
              <w:left w:val="single" w:sz="4" w:space="0" w:color="000000"/>
              <w:bottom w:val="single" w:sz="4" w:space="0" w:color="000000"/>
              <w:right w:val="single" w:sz="4" w:space="0" w:color="000000"/>
            </w:tcBorders>
          </w:tcPr>
          <w:p w14:paraId="225544B3" w14:textId="77777777" w:rsidR="0060059B" w:rsidRPr="0060059B" w:rsidRDefault="0060059B" w:rsidP="0060059B">
            <w:pPr>
              <w:pStyle w:val="Paragraphe"/>
            </w:pPr>
          </w:p>
        </w:tc>
      </w:tr>
    </w:tbl>
    <w:p w14:paraId="7AF3739E" w14:textId="77777777" w:rsidR="0060059B" w:rsidRPr="0060059B" w:rsidRDefault="0060059B" w:rsidP="0060059B">
      <w:pPr>
        <w:pStyle w:val="Paragraphe"/>
      </w:pPr>
    </w:p>
    <w:p w14:paraId="21FC1CD2" w14:textId="77777777" w:rsidR="0060059B" w:rsidRDefault="0060059B" w:rsidP="0060059B">
      <w:pPr>
        <w:pStyle w:val="Paragraphe"/>
      </w:pPr>
    </w:p>
    <w:p w14:paraId="61ECE065" w14:textId="1CB334C5" w:rsidR="0060059B" w:rsidRDefault="0060059B" w:rsidP="0060059B">
      <w:pPr>
        <w:pStyle w:val="Titre2"/>
      </w:pPr>
      <w:r w:rsidRPr="0060059B">
        <w:t xml:space="preserve">Références bibliographiques citées dans l’état de l’art </w:t>
      </w:r>
    </w:p>
    <w:p w14:paraId="68A77101" w14:textId="609F7F8B" w:rsidR="0060059B" w:rsidRPr="0060059B" w:rsidRDefault="0060059B" w:rsidP="0060059B">
      <w:pPr>
        <w:pStyle w:val="Instructions0"/>
      </w:pPr>
      <w:r w:rsidRPr="0060059B">
        <w:t>(2 pages maximum)</w:t>
      </w:r>
    </w:p>
    <w:p w14:paraId="3A387702" w14:textId="77777777" w:rsidR="0060059B" w:rsidRPr="00372602" w:rsidRDefault="0060059B" w:rsidP="0060059B">
      <w:pPr>
        <w:pStyle w:val="Paragraphe"/>
      </w:pPr>
    </w:p>
    <w:p w14:paraId="511DD695" w14:textId="23E2E5F5" w:rsidR="001D735F" w:rsidRDefault="001D735F" w:rsidP="001D735F">
      <w:pPr>
        <w:pStyle w:val="Paragraphe"/>
      </w:pPr>
    </w:p>
    <w:p w14:paraId="529CBB06" w14:textId="77777777" w:rsidR="001D735F" w:rsidRPr="001D735F" w:rsidRDefault="001D735F" w:rsidP="001D735F">
      <w:pPr>
        <w:pStyle w:val="Paragraphe"/>
      </w:pPr>
    </w:p>
    <w:p w14:paraId="4280E128" w14:textId="00BDEA66" w:rsidR="0060059B" w:rsidRDefault="0060059B" w:rsidP="00FF5BD3">
      <w:pPr>
        <w:pStyle w:val="Titre1"/>
      </w:pPr>
      <w:r>
        <w:t>Annexes éventuelles</w:t>
      </w:r>
    </w:p>
    <w:tbl>
      <w:tblPr>
        <w:tblStyle w:val="Grilledutableau"/>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CellMar>
          <w:top w:w="57" w:type="dxa"/>
          <w:bottom w:w="57" w:type="dxa"/>
        </w:tblCellMar>
        <w:tblLook w:val="04A0" w:firstRow="1" w:lastRow="0" w:firstColumn="1" w:lastColumn="0" w:noHBand="0" w:noVBand="1"/>
      </w:tblPr>
      <w:tblGrid>
        <w:gridCol w:w="9212"/>
      </w:tblGrid>
      <w:tr w:rsidR="00343384" w14:paraId="59FB1474" w14:textId="77777777" w:rsidTr="000455C0">
        <w:tc>
          <w:tcPr>
            <w:tcW w:w="9212" w:type="dxa"/>
          </w:tcPr>
          <w:p w14:paraId="2EC163FD" w14:textId="77777777" w:rsidR="00343384" w:rsidRDefault="00343384" w:rsidP="00343384">
            <w:pPr>
              <w:pStyle w:val="Instructions0"/>
            </w:pPr>
            <w:r>
              <w:t>Les principaux résultats compris dans les annexes sont à présenter dans le corps du dossier.</w:t>
            </w:r>
          </w:p>
          <w:p w14:paraId="4A69DAC8" w14:textId="4C25A9E4" w:rsidR="00343384" w:rsidRPr="00343384" w:rsidRDefault="00343384" w:rsidP="00343384">
            <w:pPr>
              <w:pStyle w:val="Instructions0"/>
            </w:pPr>
            <w:r>
              <w:t>Insérer uniquement les éléments indispensables à la présentation pertinente du projet suivant la trame proposée.</w:t>
            </w:r>
          </w:p>
        </w:tc>
      </w:tr>
    </w:tbl>
    <w:p w14:paraId="6B3AD6E7" w14:textId="1EDF43E6" w:rsidR="00343384" w:rsidRPr="0060059B" w:rsidRDefault="00343384" w:rsidP="00343384">
      <w:pPr>
        <w:pStyle w:val="Instructions0"/>
      </w:pPr>
    </w:p>
    <w:p w14:paraId="158D9A9A" w14:textId="77777777" w:rsidR="0060059B" w:rsidRPr="0060059B" w:rsidRDefault="0060059B" w:rsidP="0060059B">
      <w:pPr>
        <w:pStyle w:val="Paragraphe"/>
      </w:pPr>
    </w:p>
    <w:bookmarkEnd w:id="9"/>
    <w:p w14:paraId="10AEF06A" w14:textId="77777777" w:rsidR="00D57FB4" w:rsidRPr="00372602" w:rsidRDefault="00D57FB4" w:rsidP="00B205D8">
      <w:pPr>
        <w:pStyle w:val="Paragraphe"/>
      </w:pPr>
    </w:p>
    <w:sectPr w:rsidR="00D57FB4" w:rsidRPr="003726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2EBA" w14:textId="77777777" w:rsidR="00ED3506" w:rsidRDefault="00ED3506">
      <w:r>
        <w:separator/>
      </w:r>
    </w:p>
  </w:endnote>
  <w:endnote w:type="continuationSeparator" w:id="0">
    <w:p w14:paraId="4097F9C3" w14:textId="77777777" w:rsidR="00ED3506" w:rsidRDefault="00ED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PT Sans">
    <w:charset w:val="00"/>
    <w:family w:val="swiss"/>
    <w:pitch w:val="variable"/>
    <w:sig w:usb0="A00002EF" w:usb1="5000204B" w:usb2="00000000" w:usb3="00000000" w:csb0="00000097"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0DE2" w14:textId="713F85B5" w:rsidR="000139C2" w:rsidRPr="00805652" w:rsidRDefault="00372602" w:rsidP="00452624">
    <w:pPr>
      <w:pStyle w:val="Pieddepage"/>
      <w:pBdr>
        <w:top w:val="single" w:sz="4" w:space="1" w:color="auto"/>
      </w:pBdr>
      <w:rPr>
        <w:rFonts w:ascii="Arial" w:hAnsi="Arial" w:cs="Arial"/>
        <w:sz w:val="18"/>
        <w:szCs w:val="18"/>
      </w:rPr>
    </w:pPr>
    <w:r w:rsidRPr="00372602">
      <w:rPr>
        <w:rFonts w:ascii="Arial" w:hAnsi="Arial" w:cs="Arial"/>
        <w:sz w:val="18"/>
        <w:szCs w:val="18"/>
      </w:rPr>
      <w:t>AAP Perfecto 202</w:t>
    </w:r>
    <w:r>
      <w:rPr>
        <w:rFonts w:ascii="Arial" w:hAnsi="Arial" w:cs="Arial"/>
        <w:sz w:val="18"/>
        <w:szCs w:val="18"/>
      </w:rPr>
      <w:t>3</w:t>
    </w:r>
    <w:r w:rsidRPr="00372602">
      <w:rPr>
        <w:rFonts w:ascii="Arial" w:hAnsi="Arial" w:cs="Arial"/>
        <w:sz w:val="18"/>
        <w:szCs w:val="18"/>
      </w:rPr>
      <w:t xml:space="preserve"> – VOLET TECHNIQUE - Page </w:t>
    </w:r>
    <w:r w:rsidRPr="00372602">
      <w:rPr>
        <w:rFonts w:ascii="Arial" w:hAnsi="Arial" w:cs="Arial"/>
        <w:b/>
        <w:bCs/>
        <w:sz w:val="18"/>
        <w:szCs w:val="18"/>
      </w:rPr>
      <w:fldChar w:fldCharType="begin"/>
    </w:r>
    <w:r w:rsidRPr="00372602">
      <w:rPr>
        <w:rFonts w:ascii="Arial" w:hAnsi="Arial" w:cs="Arial"/>
        <w:b/>
        <w:bCs/>
        <w:sz w:val="18"/>
        <w:szCs w:val="18"/>
      </w:rPr>
      <w:instrText>PAGE</w:instrText>
    </w:r>
    <w:r w:rsidRPr="00372602">
      <w:rPr>
        <w:rFonts w:ascii="Arial" w:hAnsi="Arial" w:cs="Arial"/>
        <w:b/>
        <w:bCs/>
        <w:sz w:val="18"/>
        <w:szCs w:val="18"/>
      </w:rPr>
      <w:fldChar w:fldCharType="separate"/>
    </w:r>
    <w:r w:rsidRPr="00372602">
      <w:rPr>
        <w:rFonts w:ascii="Arial" w:hAnsi="Arial" w:cs="Arial"/>
        <w:b/>
        <w:bCs/>
        <w:sz w:val="18"/>
        <w:szCs w:val="18"/>
      </w:rPr>
      <w:t>1</w:t>
    </w:r>
    <w:r w:rsidRPr="00372602">
      <w:rPr>
        <w:rFonts w:ascii="Arial" w:hAnsi="Arial" w:cs="Arial"/>
        <w:sz w:val="18"/>
        <w:szCs w:val="18"/>
      </w:rPr>
      <w:fldChar w:fldCharType="end"/>
    </w:r>
    <w:r w:rsidRPr="00372602">
      <w:rPr>
        <w:rFonts w:ascii="Arial" w:hAnsi="Arial" w:cs="Arial"/>
        <w:sz w:val="18"/>
        <w:szCs w:val="18"/>
      </w:rPr>
      <w:t xml:space="preserve"> sur </w:t>
    </w:r>
    <w:r w:rsidRPr="00372602">
      <w:rPr>
        <w:rFonts w:ascii="Arial" w:hAnsi="Arial" w:cs="Arial"/>
        <w:b/>
        <w:bCs/>
        <w:sz w:val="18"/>
        <w:szCs w:val="18"/>
      </w:rPr>
      <w:fldChar w:fldCharType="begin"/>
    </w:r>
    <w:r w:rsidRPr="00372602">
      <w:rPr>
        <w:rFonts w:ascii="Arial" w:hAnsi="Arial" w:cs="Arial"/>
        <w:b/>
        <w:bCs/>
        <w:sz w:val="18"/>
        <w:szCs w:val="18"/>
      </w:rPr>
      <w:instrText>NUMPAGES</w:instrText>
    </w:r>
    <w:r w:rsidRPr="00372602">
      <w:rPr>
        <w:rFonts w:ascii="Arial" w:hAnsi="Arial" w:cs="Arial"/>
        <w:b/>
        <w:bCs/>
        <w:sz w:val="18"/>
        <w:szCs w:val="18"/>
      </w:rPr>
      <w:fldChar w:fldCharType="separate"/>
    </w:r>
    <w:r w:rsidRPr="00372602">
      <w:rPr>
        <w:rFonts w:ascii="Arial" w:hAnsi="Arial" w:cs="Arial"/>
        <w:b/>
        <w:bCs/>
        <w:sz w:val="18"/>
        <w:szCs w:val="18"/>
      </w:rPr>
      <w:t>9</w:t>
    </w:r>
    <w:r w:rsidRPr="00372602">
      <w:rPr>
        <w:rFonts w:ascii="Arial" w:hAnsi="Arial" w:cs="Arial"/>
        <w:sz w:val="18"/>
        <w:szCs w:val="18"/>
      </w:rPr>
      <w:fldChar w:fldCharType="end"/>
    </w:r>
    <w:r w:rsidR="000139C2" w:rsidRPr="00805652">
      <w:rPr>
        <w:rFonts w:ascii="Arial" w:hAnsi="Arial" w:cs="Arial"/>
        <w:sz w:val="18"/>
        <w:szCs w:val="18"/>
      </w:rPr>
      <w:tab/>
    </w:r>
    <w:r w:rsidR="000139C2" w:rsidRPr="00805652">
      <w:rPr>
        <w:rFonts w:ascii="Arial" w:hAnsi="Arial" w:cs="Arial"/>
        <w:sz w:val="18"/>
        <w:szCs w:val="18"/>
      </w:rPr>
      <w:fldChar w:fldCharType="begin"/>
    </w:r>
    <w:r w:rsidR="000139C2" w:rsidRPr="00805652">
      <w:rPr>
        <w:rFonts w:ascii="Arial" w:hAnsi="Arial" w:cs="Arial"/>
        <w:sz w:val="18"/>
        <w:szCs w:val="18"/>
      </w:rPr>
      <w:instrText xml:space="preserve"> </w:instrText>
    </w:r>
    <w:r w:rsidR="000139C2">
      <w:rPr>
        <w:rFonts w:ascii="Arial" w:hAnsi="Arial" w:cs="Arial"/>
        <w:sz w:val="18"/>
        <w:szCs w:val="18"/>
      </w:rPr>
      <w:instrText>PAGE</w:instrText>
    </w:r>
    <w:r w:rsidR="000139C2" w:rsidRPr="00805652">
      <w:rPr>
        <w:rFonts w:ascii="Arial" w:hAnsi="Arial" w:cs="Arial"/>
        <w:sz w:val="18"/>
        <w:szCs w:val="18"/>
      </w:rPr>
      <w:instrText xml:space="preserve">   \* MERGEFORMAT </w:instrText>
    </w:r>
    <w:r w:rsidR="000139C2" w:rsidRPr="00805652">
      <w:rPr>
        <w:rFonts w:ascii="Arial" w:hAnsi="Arial" w:cs="Arial"/>
        <w:sz w:val="18"/>
        <w:szCs w:val="18"/>
      </w:rPr>
      <w:fldChar w:fldCharType="separate"/>
    </w:r>
    <w:r w:rsidR="00B55D6B">
      <w:rPr>
        <w:rFonts w:ascii="Arial" w:hAnsi="Arial" w:cs="Arial"/>
        <w:noProof/>
        <w:sz w:val="18"/>
        <w:szCs w:val="18"/>
      </w:rPr>
      <w:t>1</w:t>
    </w:r>
    <w:r w:rsidR="000139C2" w:rsidRPr="00805652">
      <w:rPr>
        <w:rFonts w:ascii="Arial" w:hAnsi="Arial" w:cs="Arial"/>
        <w:sz w:val="18"/>
        <w:szCs w:val="18"/>
      </w:rPr>
      <w:fldChar w:fldCharType="end"/>
    </w:r>
    <w:r w:rsidR="000139C2" w:rsidRPr="00805652">
      <w:rPr>
        <w:rFonts w:ascii="Arial" w:hAnsi="Arial" w:cs="Arial"/>
        <w:sz w:val="18"/>
        <w:szCs w:val="18"/>
      </w:rPr>
      <w:t>/</w:t>
    </w:r>
    <w:r w:rsidR="000139C2" w:rsidRPr="00805652">
      <w:rPr>
        <w:rFonts w:ascii="Arial" w:hAnsi="Arial" w:cs="Arial"/>
        <w:sz w:val="18"/>
        <w:szCs w:val="18"/>
      </w:rPr>
      <w:fldChar w:fldCharType="begin"/>
    </w:r>
    <w:r w:rsidR="000139C2" w:rsidRPr="00805652">
      <w:rPr>
        <w:rFonts w:ascii="Arial" w:hAnsi="Arial" w:cs="Arial"/>
        <w:sz w:val="18"/>
        <w:szCs w:val="18"/>
      </w:rPr>
      <w:instrText xml:space="preserve"> </w:instrText>
    </w:r>
    <w:r w:rsidR="000139C2">
      <w:rPr>
        <w:rFonts w:ascii="Arial" w:hAnsi="Arial" w:cs="Arial"/>
        <w:sz w:val="18"/>
        <w:szCs w:val="18"/>
      </w:rPr>
      <w:instrText>NUMPAGES</w:instrText>
    </w:r>
    <w:r w:rsidR="000139C2" w:rsidRPr="00805652">
      <w:rPr>
        <w:rFonts w:ascii="Arial" w:hAnsi="Arial" w:cs="Arial"/>
        <w:sz w:val="18"/>
        <w:szCs w:val="18"/>
      </w:rPr>
      <w:instrText xml:space="preserve">   \* MERGEFORMAT </w:instrText>
    </w:r>
    <w:r w:rsidR="000139C2" w:rsidRPr="00805652">
      <w:rPr>
        <w:rFonts w:ascii="Arial" w:hAnsi="Arial" w:cs="Arial"/>
        <w:sz w:val="18"/>
        <w:szCs w:val="18"/>
      </w:rPr>
      <w:fldChar w:fldCharType="separate"/>
    </w:r>
    <w:r w:rsidR="00B55D6B">
      <w:rPr>
        <w:rFonts w:ascii="Arial" w:hAnsi="Arial" w:cs="Arial"/>
        <w:noProof/>
        <w:sz w:val="18"/>
        <w:szCs w:val="18"/>
      </w:rPr>
      <w:t>10</w:t>
    </w:r>
    <w:r w:rsidR="000139C2" w:rsidRPr="008056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5FA0" w14:textId="77777777" w:rsidR="00ED3506" w:rsidRDefault="00ED3506">
      <w:r>
        <w:separator/>
      </w:r>
    </w:p>
  </w:footnote>
  <w:footnote w:type="continuationSeparator" w:id="0">
    <w:p w14:paraId="10601186" w14:textId="77777777" w:rsidR="00ED3506" w:rsidRDefault="00ED3506">
      <w:r>
        <w:continuationSeparator/>
      </w:r>
    </w:p>
  </w:footnote>
  <w:footnote w:id="1">
    <w:p w14:paraId="4941BFA5" w14:textId="77777777" w:rsidR="00530647" w:rsidRDefault="00530647" w:rsidP="00530647">
      <w:pPr>
        <w:pStyle w:val="Notedebasdepage"/>
      </w:pPr>
      <w:r w:rsidRPr="006B4E52">
        <w:rPr>
          <w:rStyle w:val="Appelnotedebasdep"/>
          <w:sz w:val="18"/>
        </w:rPr>
        <w:footnoteRef/>
      </w:r>
      <w:r w:rsidRPr="006B4E52">
        <w:t xml:space="preserve"> </w:t>
      </w:r>
      <w:r w:rsidRPr="00C648F4">
        <w:rPr>
          <w:sz w:val="18"/>
        </w:rPr>
        <w:t xml:space="preserve">RETHORE Olivier, ADEME, Guillaume AUDARD, Philippe OSSET, </w:t>
      </w:r>
      <w:proofErr w:type="spellStart"/>
      <w:r w:rsidRPr="00C648F4">
        <w:rPr>
          <w:sz w:val="18"/>
        </w:rPr>
        <w:t>Solinnen</w:t>
      </w:r>
      <w:proofErr w:type="spellEnd"/>
      <w:r w:rsidRPr="00C648F4">
        <w:rPr>
          <w:sz w:val="18"/>
        </w:rPr>
        <w:t xml:space="preserve">, Magali PALLUAU, Charlotte HUGREL, Bleu Safran, 2021. Empreinte Projet : Evaluer l’empreinte environnementale d’un projet. </w:t>
      </w:r>
      <w:hyperlink r:id="rId1" w:history="1">
        <w:r w:rsidRPr="001A45EC">
          <w:rPr>
            <w:rStyle w:val="Lienhypertexte"/>
          </w:rPr>
          <w:t>https://librairie.ademe.fr/produire-autrement/5040-empreinte-projet-evaluer-l-empreinte-environnementale-d-un-projet.html</w:t>
        </w:r>
      </w:hyperlink>
    </w:p>
    <w:p w14:paraId="7A61EACA" w14:textId="77777777" w:rsidR="00530647" w:rsidRDefault="00530647" w:rsidP="00530647">
      <w:pPr>
        <w:pStyle w:val="Notedebasdepage"/>
        <w:rPr>
          <w:sz w:val="18"/>
        </w:rPr>
      </w:pPr>
      <w:r w:rsidRPr="001840F2">
        <w:rPr>
          <w:sz w:val="18"/>
        </w:rPr>
        <w:t xml:space="preserve">La méthode Empreinte Projet élaborée par l’ADEME permet de quantifier l’impact sur l‘environnement d’un projet, avec une approche multicritère. Elle reprend les principes de la méthode monocritère </w:t>
      </w:r>
      <w:proofErr w:type="spellStart"/>
      <w:r w:rsidRPr="001840F2">
        <w:rPr>
          <w:sz w:val="18"/>
        </w:rPr>
        <w:t>QuantiGES</w:t>
      </w:r>
      <w:proofErr w:type="spellEnd"/>
      <w:r w:rsidRPr="001840F2">
        <w:rPr>
          <w:sz w:val="18"/>
        </w:rPr>
        <w:t xml:space="preserve"> qui quantifie l’impact GES d’une action de réduction des émissions. </w:t>
      </w:r>
      <w:r w:rsidRPr="00C648F4">
        <w:rPr>
          <w:sz w:val="18"/>
        </w:rPr>
        <w:t xml:space="preserve">Plus d’informations concernant </w:t>
      </w:r>
      <w:proofErr w:type="spellStart"/>
      <w:r w:rsidRPr="00C648F4">
        <w:rPr>
          <w:sz w:val="18"/>
        </w:rPr>
        <w:t>QuantiGES</w:t>
      </w:r>
      <w:proofErr w:type="spellEnd"/>
      <w:r w:rsidRPr="00C648F4">
        <w:rPr>
          <w:sz w:val="18"/>
        </w:rPr>
        <w:t xml:space="preserve"> sur </w:t>
      </w:r>
      <w:hyperlink r:id="rId2" w:history="1">
        <w:r w:rsidRPr="006B4E52">
          <w:rPr>
            <w:rStyle w:val="Lienhypertexte"/>
            <w:sz w:val="18"/>
            <w:szCs w:val="18"/>
          </w:rPr>
          <w:t>https://www.ademe.fr/quantifier-limpact-ges-dune-action-reduction-emissions-v2</w:t>
        </w:r>
      </w:hyperlink>
    </w:p>
    <w:p w14:paraId="19793D06" w14:textId="45DE5158" w:rsidR="00530647" w:rsidRPr="00C648F4" w:rsidRDefault="00530647" w:rsidP="00530647">
      <w:pPr>
        <w:pStyle w:val="Notedebasdepage"/>
        <w:rPr>
          <w:sz w:val="18"/>
        </w:rPr>
      </w:pPr>
      <w:r w:rsidRPr="00E873C0">
        <w:rPr>
          <w:sz w:val="18"/>
        </w:rPr>
        <w:t xml:space="preserve">Le niveau 1 d’Empreinte Projet est une évaluation qualitative simplifiée qui peut être réalisée directement par le porteur de projet avec l’aide de la documentation qui lui sera fournie. </w:t>
      </w:r>
      <w:r w:rsidR="00E873C0" w:rsidRPr="00E873C0">
        <w:rPr>
          <w:sz w:val="18"/>
        </w:rPr>
        <w:t xml:space="preserve">Il est conseillé de réaliser cette évaluation conjointement avec les experts ACV/écoconception qui accompagneront votre projet. </w:t>
      </w:r>
      <w:r w:rsidRPr="00E873C0">
        <w:rPr>
          <w:sz w:val="18"/>
        </w:rPr>
        <w:t xml:space="preserve">Le temps estimé pour compléter le niveau 1 est de 2,5 jours.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4574"/>
      <w:gridCol w:w="1520"/>
    </w:tblGrid>
    <w:tr w:rsidR="00372602" w:rsidRPr="00372602" w14:paraId="79DDC41B" w14:textId="77777777" w:rsidTr="00D01621">
      <w:trPr>
        <w:trHeight w:val="982"/>
      </w:trPr>
      <w:tc>
        <w:tcPr>
          <w:tcW w:w="1728" w:type="dxa"/>
          <w:shd w:val="clear" w:color="auto" w:fill="auto"/>
        </w:tcPr>
        <w:p w14:paraId="12C7C57F" w14:textId="788A4552" w:rsidR="00372602" w:rsidRPr="00372602" w:rsidRDefault="00343384" w:rsidP="00372602">
          <w:pPr>
            <w:pStyle w:val="En-tte"/>
            <w:rPr>
              <w:rFonts w:ascii="Arial" w:hAnsi="Arial" w:cs="Arial"/>
            </w:rPr>
          </w:pPr>
          <w:hyperlink r:id="rId1" w:history="1">
            <w:r w:rsidR="00057D30">
              <w:rPr>
                <w:rFonts w:ascii="Arial" w:hAnsi="Arial" w:cs="Arial"/>
                <w:noProof/>
              </w:rPr>
              <w:pict w14:anchorId="25E3F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ignature_Mail (002)" href="http://www.ademe.fr/" style="width:149pt;height:103pt;visibility:visible;mso-wrap-style:square" o:button="t">
                  <v:fill o:detectmouseclick="t"/>
                  <v:imagedata r:id="rId2" o:title="Signature_Mail (002)"/>
                </v:shape>
              </w:pict>
            </w:r>
          </w:hyperlink>
        </w:p>
      </w:tc>
      <w:tc>
        <w:tcPr>
          <w:tcW w:w="5760" w:type="dxa"/>
          <w:shd w:val="clear" w:color="auto" w:fill="auto"/>
        </w:tcPr>
        <w:p w14:paraId="14F04FD6" w14:textId="764A3160" w:rsidR="00372602" w:rsidRPr="00372602" w:rsidRDefault="00372602" w:rsidP="00372602">
          <w:pPr>
            <w:pStyle w:val="En-tte"/>
            <w:rPr>
              <w:rFonts w:ascii="Arial" w:hAnsi="Arial" w:cs="Arial"/>
              <w:noProof/>
            </w:rPr>
          </w:pPr>
          <w:r w:rsidRPr="00372602">
            <w:rPr>
              <w:rFonts w:ascii="Arial" w:hAnsi="Arial" w:cs="Arial"/>
              <w:noProof/>
            </w:rPr>
            <w:t>APR Perfecto 202</w:t>
          </w:r>
          <w:r>
            <w:rPr>
              <w:rFonts w:ascii="Arial" w:hAnsi="Arial" w:cs="Arial"/>
              <w:noProof/>
            </w:rPr>
            <w:t>3</w:t>
          </w:r>
        </w:p>
        <w:p w14:paraId="62338F25" w14:textId="77777777" w:rsidR="00372602" w:rsidRPr="00372602" w:rsidRDefault="00372602" w:rsidP="00372602">
          <w:pPr>
            <w:pStyle w:val="En-tte"/>
            <w:rPr>
              <w:rFonts w:ascii="Arial" w:hAnsi="Arial" w:cs="Arial"/>
              <w:noProof/>
            </w:rPr>
          </w:pPr>
        </w:p>
        <w:p w14:paraId="6F076670" w14:textId="77777777" w:rsidR="00372602" w:rsidRPr="00372602" w:rsidRDefault="00372602" w:rsidP="00372602">
          <w:pPr>
            <w:pStyle w:val="En-tte"/>
            <w:rPr>
              <w:rFonts w:ascii="Arial" w:hAnsi="Arial" w:cs="Arial"/>
              <w:noProof/>
            </w:rPr>
          </w:pPr>
          <w:r w:rsidRPr="00372602">
            <w:rPr>
              <w:rFonts w:ascii="Arial" w:hAnsi="Arial" w:cs="Arial"/>
              <w:noProof/>
            </w:rPr>
            <w:t>VOLET TECHNIQUE</w:t>
          </w:r>
        </w:p>
        <w:p w14:paraId="09F1DB64" w14:textId="77777777" w:rsidR="00372602" w:rsidRPr="00372602" w:rsidRDefault="00372602" w:rsidP="00372602">
          <w:pPr>
            <w:pStyle w:val="En-tte"/>
            <w:rPr>
              <w:rFonts w:ascii="Arial" w:hAnsi="Arial" w:cs="Arial"/>
              <w:noProof/>
            </w:rPr>
          </w:pPr>
          <w:r w:rsidRPr="00372602">
            <w:rPr>
              <w:rFonts w:ascii="Arial" w:hAnsi="Arial" w:cs="Arial"/>
              <w:noProof/>
            </w:rPr>
            <w:t>A COMPLETER</w:t>
          </w:r>
        </w:p>
        <w:p w14:paraId="1E7A32D1" w14:textId="77777777" w:rsidR="00372602" w:rsidRPr="00372602" w:rsidRDefault="00372602" w:rsidP="00372602">
          <w:pPr>
            <w:pStyle w:val="En-tte"/>
            <w:rPr>
              <w:rFonts w:ascii="Arial" w:hAnsi="Arial" w:cs="Arial"/>
              <w:bCs/>
            </w:rPr>
          </w:pPr>
          <w:r w:rsidRPr="00372602">
            <w:rPr>
              <w:rFonts w:ascii="Arial" w:hAnsi="Arial" w:cs="Arial"/>
              <w:noProof/>
            </w:rPr>
            <w:t>PAR LE PORTEUR DE PROJET</w:t>
          </w:r>
        </w:p>
      </w:tc>
      <w:tc>
        <w:tcPr>
          <w:tcW w:w="1800" w:type="dxa"/>
          <w:shd w:val="clear" w:color="auto" w:fill="auto"/>
        </w:tcPr>
        <w:p w14:paraId="50FC4B33" w14:textId="77777777" w:rsidR="00372602" w:rsidRPr="00372602" w:rsidRDefault="00372602" w:rsidP="00372602">
          <w:pPr>
            <w:pStyle w:val="En-tte"/>
            <w:rPr>
              <w:rFonts w:ascii="Arial" w:hAnsi="Arial" w:cs="Arial"/>
            </w:rPr>
          </w:pPr>
          <w:r w:rsidRPr="00372602">
            <w:rPr>
              <w:rFonts w:ascii="Arial" w:hAnsi="Arial" w:cs="Arial"/>
            </w:rPr>
            <w:t>Projet XXX</w:t>
          </w:r>
        </w:p>
      </w:tc>
    </w:tr>
  </w:tbl>
  <w:p w14:paraId="67058BAA" w14:textId="77777777" w:rsidR="00372602" w:rsidRDefault="003726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97A3A7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5CB29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B9257F0"/>
    <w:name w:val="WWNum10"/>
    <w:lvl w:ilvl="0">
      <w:start w:val="1"/>
      <w:numFmt w:val="bullet"/>
      <w:pStyle w:val="PuceParagraphe"/>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D"/>
    <w:multiLevelType w:val="multilevel"/>
    <w:tmpl w:val="0000000D"/>
    <w:name w:val="WW8Num13"/>
    <w:lvl w:ilvl="0">
      <w:start w:val="2"/>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E"/>
    <w:multiLevelType w:val="multilevel"/>
    <w:tmpl w:val="0000000E"/>
    <w:name w:val="WW8Num14"/>
    <w:lvl w:ilvl="0">
      <w:start w:val="2"/>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Wingdings" w:hAnsi="Wingdings" w:cs="Open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OpenSymbol"/>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OpenSymbol"/>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OpenSymbol"/>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5110E57"/>
    <w:multiLevelType w:val="hybridMultilevel"/>
    <w:tmpl w:val="C3D44CCA"/>
    <w:lvl w:ilvl="0" w:tplc="D3F4F1E0">
      <w:start w:val="2"/>
      <w:numFmt w:val="bullet"/>
      <w:lvlText w:val=""/>
      <w:lvlJc w:val="left"/>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DB00DC"/>
    <w:multiLevelType w:val="hybridMultilevel"/>
    <w:tmpl w:val="64047FC2"/>
    <w:lvl w:ilvl="0" w:tplc="A1828E8E">
      <w:start w:val="1"/>
      <w:numFmt w:val="decimal"/>
      <w:lvlText w:val="%1."/>
      <w:lvlJc w:val="left"/>
      <w:pPr>
        <w:tabs>
          <w:tab w:val="num" w:pos="720"/>
        </w:tabs>
        <w:ind w:left="720" w:hanging="360"/>
      </w:pPr>
    </w:lvl>
    <w:lvl w:ilvl="1" w:tplc="040C0019">
      <w:start w:val="1"/>
      <w:numFmt w:val="lowerLetter"/>
      <w:lvlText w:val="%2."/>
      <w:lvlJc w:val="left"/>
      <w:pPr>
        <w:tabs>
          <w:tab w:val="num" w:pos="720"/>
        </w:tabs>
        <w:ind w:left="720" w:hanging="360"/>
      </w:pPr>
    </w:lvl>
    <w:lvl w:ilvl="2" w:tplc="B296B62A">
      <w:start w:val="1"/>
      <w:numFmt w:val="bullet"/>
      <w:pStyle w:val="ListePoints"/>
      <w:lvlText w:val=""/>
      <w:lvlJc w:val="left"/>
      <w:pPr>
        <w:tabs>
          <w:tab w:val="num" w:pos="720"/>
        </w:tabs>
        <w:ind w:left="720" w:hanging="360"/>
      </w:pPr>
      <w:rPr>
        <w:rFonts w:ascii="Symbol" w:hAnsi="Symbol" w:hint="default"/>
      </w:rPr>
    </w:lvl>
    <w:lvl w:ilvl="3" w:tplc="040C000F">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1" w15:restartNumberingAfterBreak="0">
    <w:nsid w:val="08AD084D"/>
    <w:multiLevelType w:val="hybridMultilevel"/>
    <w:tmpl w:val="345E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855E13"/>
    <w:multiLevelType w:val="hybridMultilevel"/>
    <w:tmpl w:val="81A293D6"/>
    <w:lvl w:ilvl="0" w:tplc="C3F8B620">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3F3160"/>
    <w:multiLevelType w:val="hybridMultilevel"/>
    <w:tmpl w:val="6A607C18"/>
    <w:lvl w:ilvl="0" w:tplc="117AD54C">
      <w:numFmt w:val="bullet"/>
      <w:lvlText w:val="-"/>
      <w:lvlJc w:val="left"/>
      <w:pPr>
        <w:ind w:left="720" w:hanging="360"/>
      </w:pPr>
      <w:rPr>
        <w:rFonts w:ascii="Raleway" w:eastAsia="Times New Roman" w:hAnsi="Raleway"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D2551FA"/>
    <w:multiLevelType w:val="hybridMultilevel"/>
    <w:tmpl w:val="B6902446"/>
    <w:lvl w:ilvl="0" w:tplc="DF08B9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D568BD"/>
    <w:multiLevelType w:val="hybridMultilevel"/>
    <w:tmpl w:val="B4D8573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88498E"/>
    <w:multiLevelType w:val="hybridMultilevel"/>
    <w:tmpl w:val="76B0C65A"/>
    <w:lvl w:ilvl="0" w:tplc="040C000F">
      <w:start w:val="1"/>
      <w:numFmt w:val="decimal"/>
      <w:lvlText w:val="%1."/>
      <w:lvlJc w:val="left"/>
      <w:pPr>
        <w:ind w:left="1068" w:hanging="70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2D3081"/>
    <w:multiLevelType w:val="hybridMultilevel"/>
    <w:tmpl w:val="FE1C3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FF3A5C"/>
    <w:multiLevelType w:val="hybridMultilevel"/>
    <w:tmpl w:val="2E143C3A"/>
    <w:lvl w:ilvl="0" w:tplc="E51AB3AC">
      <w:numFmt w:val="bullet"/>
      <w:pStyle w:val="PuceInstructions"/>
      <w:lvlText w:val="-"/>
      <w:lvlJc w:val="left"/>
      <w:pPr>
        <w:ind w:left="1068" w:hanging="708"/>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EF6D77"/>
    <w:multiLevelType w:val="hybridMultilevel"/>
    <w:tmpl w:val="55925DA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56C2776"/>
    <w:multiLevelType w:val="hybridMultilevel"/>
    <w:tmpl w:val="FBD250B0"/>
    <w:lvl w:ilvl="0" w:tplc="E6FE2F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C1410E"/>
    <w:multiLevelType w:val="hybridMultilevel"/>
    <w:tmpl w:val="844E168E"/>
    <w:lvl w:ilvl="0" w:tplc="BCE8C8C4">
      <w:start w:val="14"/>
      <w:numFmt w:val="bullet"/>
      <w:lvlText w:val="-"/>
      <w:lvlJc w:val="left"/>
      <w:rPr>
        <w:rFonts w:ascii="PT Sans" w:eastAsia="Times New Roman" w:hAnsi="PT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883C9D"/>
    <w:multiLevelType w:val="hybridMultilevel"/>
    <w:tmpl w:val="8D6A8562"/>
    <w:lvl w:ilvl="0" w:tplc="BCE8C8C4">
      <w:start w:val="14"/>
      <w:numFmt w:val="bullet"/>
      <w:lvlText w:val="-"/>
      <w:lvlJc w:val="left"/>
      <w:rPr>
        <w:rFonts w:ascii="PT Sans" w:eastAsia="Times New Roman" w:hAnsi="PT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4A45A9"/>
    <w:multiLevelType w:val="hybridMultilevel"/>
    <w:tmpl w:val="9DB2244A"/>
    <w:lvl w:ilvl="0" w:tplc="9AC88934">
      <w:numFmt w:val="bullet"/>
      <w:pStyle w:val="TiretParagraph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2AAD"/>
    <w:multiLevelType w:val="hybridMultilevel"/>
    <w:tmpl w:val="BE52C8DE"/>
    <w:lvl w:ilvl="0" w:tplc="0AB64A0C">
      <w:start w:val="1"/>
      <w:numFmt w:val="bullet"/>
      <w:lvlText w:val="-"/>
      <w:lvlJc w:val="left"/>
      <w:pPr>
        <w:ind w:left="360" w:hanging="360"/>
      </w:pPr>
      <w:rPr>
        <w:rFonts w:ascii="Calibri" w:eastAsia="Arial"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52E30473"/>
    <w:multiLevelType w:val="hybridMultilevel"/>
    <w:tmpl w:val="8A729792"/>
    <w:lvl w:ilvl="0" w:tplc="040C000F">
      <w:start w:val="1"/>
      <w:numFmt w:val="decimal"/>
      <w:lvlText w:val="%1."/>
      <w:lvlJc w:val="left"/>
      <w:pPr>
        <w:ind w:left="1068" w:hanging="708"/>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FA52EF"/>
    <w:multiLevelType w:val="hybridMultilevel"/>
    <w:tmpl w:val="70E69A54"/>
    <w:lvl w:ilvl="0" w:tplc="C3F8B620">
      <w:numFmt w:val="bullet"/>
      <w:lvlText w:val="-"/>
      <w:lvlJc w:val="left"/>
      <w:pPr>
        <w:ind w:left="1068" w:hanging="708"/>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2C0CF2"/>
    <w:multiLevelType w:val="multilevel"/>
    <w:tmpl w:val="E732F082"/>
    <w:lvl w:ilvl="0">
      <w:start w:val="1"/>
      <w:numFmt w:val="decimal"/>
      <w:pStyle w:val="Titre1"/>
      <w:lvlText w:val="%1."/>
      <w:lvlJc w:val="left"/>
      <w:pPr>
        <w:ind w:left="360" w:hanging="360"/>
      </w:pPr>
    </w:lvl>
    <w:lvl w:ilvl="1">
      <w:start w:val="1"/>
      <w:numFmt w:val="decimal"/>
      <w:pStyle w:val="Titre2"/>
      <w:lvlText w:val="%1.%2."/>
      <w:lvlJc w:val="left"/>
      <w:pPr>
        <w:ind w:left="792" w:hanging="432"/>
      </w:pPr>
      <w:rPr>
        <w:rFonts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6624FB"/>
    <w:multiLevelType w:val="multilevel"/>
    <w:tmpl w:val="7F22A2DE"/>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D7E6B4F"/>
    <w:multiLevelType w:val="multilevel"/>
    <w:tmpl w:val="2C52C6A6"/>
    <w:lvl w:ilvl="0">
      <w:start w:val="1"/>
      <w:numFmt w:val="decimal"/>
      <w:lvlText w:val="%1."/>
      <w:lvlJc w:val="left"/>
      <w:pPr>
        <w:tabs>
          <w:tab w:val="num" w:pos="360"/>
        </w:tabs>
        <w:ind w:left="360" w:hanging="360"/>
      </w:pPr>
    </w:lvl>
    <w:lvl w:ilvl="1">
      <w:start w:val="1"/>
      <w:numFmt w:val="bullet"/>
      <w:pStyle w:val="Sous-titre"/>
      <w:lvlText w:val=""/>
      <w:lvlJc w:val="left"/>
      <w:pPr>
        <w:tabs>
          <w:tab w:val="num" w:pos="792"/>
        </w:tabs>
        <w:ind w:left="792" w:hanging="432"/>
      </w:pPr>
      <w:rPr>
        <w:rFonts w:ascii="Symbol" w:hAnsi="Symbol" w:hint="default"/>
        <w:b/>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281876"/>
    <w:multiLevelType w:val="hybridMultilevel"/>
    <w:tmpl w:val="39783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CD2988"/>
    <w:multiLevelType w:val="hybridMultilevel"/>
    <w:tmpl w:val="E2A20F5E"/>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7393119"/>
    <w:multiLevelType w:val="hybridMultilevel"/>
    <w:tmpl w:val="A9F0C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BC0C54"/>
    <w:multiLevelType w:val="hybridMultilevel"/>
    <w:tmpl w:val="6E16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D82819"/>
    <w:multiLevelType w:val="hybridMultilevel"/>
    <w:tmpl w:val="781C3866"/>
    <w:lvl w:ilvl="0" w:tplc="040C0001">
      <w:start w:val="1"/>
      <w:numFmt w:val="bullet"/>
      <w:lvlText w:val=""/>
      <w:lvlJc w:val="left"/>
      <w:pPr>
        <w:ind w:left="780" w:hanging="360"/>
      </w:pPr>
      <w:rPr>
        <w:rFonts w:ascii="Symbol" w:hAnsi="Symbol" w:hint="default"/>
      </w:rPr>
    </w:lvl>
    <w:lvl w:ilvl="1" w:tplc="F656C2FC">
      <w:numFmt w:val="bullet"/>
      <w:lvlText w:val="-"/>
      <w:lvlJc w:val="left"/>
      <w:pPr>
        <w:ind w:left="1905" w:hanging="765"/>
      </w:pPr>
      <w:rPr>
        <w:rFonts w:ascii="Arial" w:eastAsia="Times New Roman" w:hAnsi="Arial"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6" w15:restartNumberingAfterBreak="0">
    <w:nsid w:val="7E736026"/>
    <w:multiLevelType w:val="hybridMultilevel"/>
    <w:tmpl w:val="5E8487F6"/>
    <w:lvl w:ilvl="0" w:tplc="69E273C0">
      <w:start w:val="1"/>
      <w:numFmt w:val="bullet"/>
      <w:pStyle w:val="Titre3"/>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844315877">
    <w:abstractNumId w:val="30"/>
  </w:num>
  <w:num w:numId="2" w16cid:durableId="1037465897">
    <w:abstractNumId w:val="0"/>
  </w:num>
  <w:num w:numId="3" w16cid:durableId="1855027980">
    <w:abstractNumId w:val="36"/>
  </w:num>
  <w:num w:numId="4" w16cid:durableId="1551838222">
    <w:abstractNumId w:val="1"/>
  </w:num>
  <w:num w:numId="5" w16cid:durableId="1455245638">
    <w:abstractNumId w:val="2"/>
  </w:num>
  <w:num w:numId="6" w16cid:durableId="894896731">
    <w:abstractNumId w:val="15"/>
  </w:num>
  <w:num w:numId="7" w16cid:durableId="81031232">
    <w:abstractNumId w:val="24"/>
  </w:num>
  <w:num w:numId="8" w16cid:durableId="218520616">
    <w:abstractNumId w:val="28"/>
  </w:num>
  <w:num w:numId="9" w16cid:durableId="576716833">
    <w:abstractNumId w:val="25"/>
  </w:num>
  <w:num w:numId="10" w16cid:durableId="294482319">
    <w:abstractNumId w:val="9"/>
  </w:num>
  <w:num w:numId="11" w16cid:durableId="1070814301">
    <w:abstractNumId w:val="13"/>
  </w:num>
  <w:num w:numId="12" w16cid:durableId="1074813788">
    <w:abstractNumId w:val="32"/>
  </w:num>
  <w:num w:numId="13" w16cid:durableId="467288115">
    <w:abstractNumId w:val="19"/>
  </w:num>
  <w:num w:numId="14" w16cid:durableId="920717068">
    <w:abstractNumId w:val="29"/>
  </w:num>
  <w:num w:numId="15" w16cid:durableId="300158642">
    <w:abstractNumId w:val="22"/>
  </w:num>
  <w:num w:numId="16" w16cid:durableId="1855455281">
    <w:abstractNumId w:val="21"/>
  </w:num>
  <w:num w:numId="17" w16cid:durableId="47077687">
    <w:abstractNumId w:val="23"/>
  </w:num>
  <w:num w:numId="18" w16cid:durableId="1556425843">
    <w:abstractNumId w:val="35"/>
  </w:num>
  <w:num w:numId="19" w16cid:durableId="499196502">
    <w:abstractNumId w:val="10"/>
  </w:num>
  <w:num w:numId="20" w16cid:durableId="228228823">
    <w:abstractNumId w:val="31"/>
  </w:num>
  <w:num w:numId="21" w16cid:durableId="1288857139">
    <w:abstractNumId w:val="14"/>
  </w:num>
  <w:num w:numId="22" w16cid:durableId="1942446107">
    <w:abstractNumId w:val="20"/>
  </w:num>
  <w:num w:numId="23" w16cid:durableId="1496458795">
    <w:abstractNumId w:val="11"/>
  </w:num>
  <w:num w:numId="24" w16cid:durableId="1792746402">
    <w:abstractNumId w:val="17"/>
  </w:num>
  <w:num w:numId="25" w16cid:durableId="219487329">
    <w:abstractNumId w:val="34"/>
  </w:num>
  <w:num w:numId="26" w16cid:durableId="1174537728">
    <w:abstractNumId w:val="33"/>
  </w:num>
  <w:num w:numId="27" w16cid:durableId="1478188350">
    <w:abstractNumId w:val="27"/>
  </w:num>
  <w:num w:numId="28" w16cid:durableId="829709278">
    <w:abstractNumId w:val="12"/>
  </w:num>
  <w:num w:numId="29" w16cid:durableId="339544819">
    <w:abstractNumId w:val="18"/>
  </w:num>
  <w:num w:numId="30" w16cid:durableId="12463803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0350731">
    <w:abstractNumId w:val="26"/>
  </w:num>
  <w:num w:numId="32" w16cid:durableId="2129273198">
    <w:abstractNumId w:val="16"/>
  </w:num>
  <w:num w:numId="33" w16cid:durableId="172047778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B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1"/>
  <w:doNotTrackMoves/>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439"/>
    <w:rsid w:val="000037E9"/>
    <w:rsid w:val="00005127"/>
    <w:rsid w:val="000079AC"/>
    <w:rsid w:val="00010ACB"/>
    <w:rsid w:val="0001101B"/>
    <w:rsid w:val="000139C2"/>
    <w:rsid w:val="00015DCF"/>
    <w:rsid w:val="00017211"/>
    <w:rsid w:val="00021DCE"/>
    <w:rsid w:val="00022301"/>
    <w:rsid w:val="00026A4A"/>
    <w:rsid w:val="00031CB3"/>
    <w:rsid w:val="000369C2"/>
    <w:rsid w:val="000402AF"/>
    <w:rsid w:val="0004205D"/>
    <w:rsid w:val="00043FF7"/>
    <w:rsid w:val="00057D30"/>
    <w:rsid w:val="00063A60"/>
    <w:rsid w:val="000740AA"/>
    <w:rsid w:val="00074F3F"/>
    <w:rsid w:val="00090591"/>
    <w:rsid w:val="00094142"/>
    <w:rsid w:val="000941C4"/>
    <w:rsid w:val="0009542D"/>
    <w:rsid w:val="000A1CC0"/>
    <w:rsid w:val="000A295E"/>
    <w:rsid w:val="000A6D0E"/>
    <w:rsid w:val="000B1AE0"/>
    <w:rsid w:val="000B7D66"/>
    <w:rsid w:val="000C19CE"/>
    <w:rsid w:val="000C3A3D"/>
    <w:rsid w:val="000C74CE"/>
    <w:rsid w:val="000D186C"/>
    <w:rsid w:val="000D2707"/>
    <w:rsid w:val="000D35B8"/>
    <w:rsid w:val="000D5F22"/>
    <w:rsid w:val="000D7DFC"/>
    <w:rsid w:val="000E2471"/>
    <w:rsid w:val="000E4E54"/>
    <w:rsid w:val="000E5860"/>
    <w:rsid w:val="000E5F39"/>
    <w:rsid w:val="000E7DDF"/>
    <w:rsid w:val="000F06FE"/>
    <w:rsid w:val="0010049C"/>
    <w:rsid w:val="001012B6"/>
    <w:rsid w:val="0010509F"/>
    <w:rsid w:val="00116051"/>
    <w:rsid w:val="00120172"/>
    <w:rsid w:val="001259E2"/>
    <w:rsid w:val="00125F91"/>
    <w:rsid w:val="00126591"/>
    <w:rsid w:val="001268D4"/>
    <w:rsid w:val="00133376"/>
    <w:rsid w:val="00136086"/>
    <w:rsid w:val="00136763"/>
    <w:rsid w:val="00136775"/>
    <w:rsid w:val="001369D6"/>
    <w:rsid w:val="00141690"/>
    <w:rsid w:val="00142A56"/>
    <w:rsid w:val="00145ED4"/>
    <w:rsid w:val="0014711E"/>
    <w:rsid w:val="00151BA1"/>
    <w:rsid w:val="001548E8"/>
    <w:rsid w:val="00157871"/>
    <w:rsid w:val="00160461"/>
    <w:rsid w:val="00163CD1"/>
    <w:rsid w:val="00164DC6"/>
    <w:rsid w:val="00164FD6"/>
    <w:rsid w:val="001739F7"/>
    <w:rsid w:val="0017577C"/>
    <w:rsid w:val="00183763"/>
    <w:rsid w:val="001840F2"/>
    <w:rsid w:val="00185087"/>
    <w:rsid w:val="001859B4"/>
    <w:rsid w:val="00187ED8"/>
    <w:rsid w:val="00193657"/>
    <w:rsid w:val="00197679"/>
    <w:rsid w:val="00197828"/>
    <w:rsid w:val="001A3BA8"/>
    <w:rsid w:val="001A735D"/>
    <w:rsid w:val="001B4ECA"/>
    <w:rsid w:val="001B63CE"/>
    <w:rsid w:val="001C191C"/>
    <w:rsid w:val="001C71E5"/>
    <w:rsid w:val="001D1DE7"/>
    <w:rsid w:val="001D5E25"/>
    <w:rsid w:val="001D7075"/>
    <w:rsid w:val="001D7088"/>
    <w:rsid w:val="001D735F"/>
    <w:rsid w:val="001E1B2B"/>
    <w:rsid w:val="001F0FC0"/>
    <w:rsid w:val="001F1DA8"/>
    <w:rsid w:val="001F4BD3"/>
    <w:rsid w:val="0020267A"/>
    <w:rsid w:val="00204E04"/>
    <w:rsid w:val="002145F1"/>
    <w:rsid w:val="002210DA"/>
    <w:rsid w:val="00223925"/>
    <w:rsid w:val="00227F96"/>
    <w:rsid w:val="00234FDE"/>
    <w:rsid w:val="0025293D"/>
    <w:rsid w:val="002546B9"/>
    <w:rsid w:val="0025726B"/>
    <w:rsid w:val="00257BA5"/>
    <w:rsid w:val="00261D22"/>
    <w:rsid w:val="0026278E"/>
    <w:rsid w:val="00263113"/>
    <w:rsid w:val="00263D2C"/>
    <w:rsid w:val="002679CD"/>
    <w:rsid w:val="00271B63"/>
    <w:rsid w:val="00272012"/>
    <w:rsid w:val="00272CA1"/>
    <w:rsid w:val="00277687"/>
    <w:rsid w:val="002842DA"/>
    <w:rsid w:val="00284D4B"/>
    <w:rsid w:val="002870F9"/>
    <w:rsid w:val="002900A4"/>
    <w:rsid w:val="00291B47"/>
    <w:rsid w:val="002931F3"/>
    <w:rsid w:val="002A4D29"/>
    <w:rsid w:val="002A664D"/>
    <w:rsid w:val="002B2131"/>
    <w:rsid w:val="002B24FB"/>
    <w:rsid w:val="002B25E2"/>
    <w:rsid w:val="002B3154"/>
    <w:rsid w:val="002B656B"/>
    <w:rsid w:val="002C16FA"/>
    <w:rsid w:val="002C1D90"/>
    <w:rsid w:val="002C3A70"/>
    <w:rsid w:val="002C3CAD"/>
    <w:rsid w:val="002C78C9"/>
    <w:rsid w:val="002D0D16"/>
    <w:rsid w:val="002D3BBB"/>
    <w:rsid w:val="002D4E2C"/>
    <w:rsid w:val="002D5891"/>
    <w:rsid w:val="002D7BB3"/>
    <w:rsid w:val="002E14E6"/>
    <w:rsid w:val="002F003E"/>
    <w:rsid w:val="002F0485"/>
    <w:rsid w:val="002F2DEC"/>
    <w:rsid w:val="002F387A"/>
    <w:rsid w:val="002F4BF9"/>
    <w:rsid w:val="0030211A"/>
    <w:rsid w:val="00304529"/>
    <w:rsid w:val="00304CB5"/>
    <w:rsid w:val="00306160"/>
    <w:rsid w:val="00310D82"/>
    <w:rsid w:val="00313B0F"/>
    <w:rsid w:val="00323F78"/>
    <w:rsid w:val="00331992"/>
    <w:rsid w:val="00341DC3"/>
    <w:rsid w:val="00342E0B"/>
    <w:rsid w:val="00343384"/>
    <w:rsid w:val="003436F2"/>
    <w:rsid w:val="003466EE"/>
    <w:rsid w:val="00346D65"/>
    <w:rsid w:val="0034792B"/>
    <w:rsid w:val="0035684E"/>
    <w:rsid w:val="003575DC"/>
    <w:rsid w:val="00363C7B"/>
    <w:rsid w:val="00365408"/>
    <w:rsid w:val="003659F8"/>
    <w:rsid w:val="00367BBD"/>
    <w:rsid w:val="00372602"/>
    <w:rsid w:val="00381F9F"/>
    <w:rsid w:val="00383E11"/>
    <w:rsid w:val="003862B6"/>
    <w:rsid w:val="00387B7C"/>
    <w:rsid w:val="00387FB1"/>
    <w:rsid w:val="003900A0"/>
    <w:rsid w:val="00390183"/>
    <w:rsid w:val="00390600"/>
    <w:rsid w:val="00394177"/>
    <w:rsid w:val="00394F61"/>
    <w:rsid w:val="003A0087"/>
    <w:rsid w:val="003A317F"/>
    <w:rsid w:val="003A55ED"/>
    <w:rsid w:val="003A60FF"/>
    <w:rsid w:val="003A6673"/>
    <w:rsid w:val="003B5CF7"/>
    <w:rsid w:val="003C11E9"/>
    <w:rsid w:val="003D411D"/>
    <w:rsid w:val="003D4F22"/>
    <w:rsid w:val="003E4191"/>
    <w:rsid w:val="003E59ED"/>
    <w:rsid w:val="003E5AE1"/>
    <w:rsid w:val="003F0DD0"/>
    <w:rsid w:val="003F54EB"/>
    <w:rsid w:val="003F6D2C"/>
    <w:rsid w:val="004035AC"/>
    <w:rsid w:val="004057D8"/>
    <w:rsid w:val="00420615"/>
    <w:rsid w:val="00423072"/>
    <w:rsid w:val="00424B43"/>
    <w:rsid w:val="0042677B"/>
    <w:rsid w:val="00427C91"/>
    <w:rsid w:val="00430CB9"/>
    <w:rsid w:val="00431458"/>
    <w:rsid w:val="0045235F"/>
    <w:rsid w:val="00452624"/>
    <w:rsid w:val="00455E50"/>
    <w:rsid w:val="0046084B"/>
    <w:rsid w:val="00467455"/>
    <w:rsid w:val="00467747"/>
    <w:rsid w:val="00474A2C"/>
    <w:rsid w:val="0047692E"/>
    <w:rsid w:val="00482E26"/>
    <w:rsid w:val="00482F25"/>
    <w:rsid w:val="00491B6E"/>
    <w:rsid w:val="00494822"/>
    <w:rsid w:val="0049607C"/>
    <w:rsid w:val="00497921"/>
    <w:rsid w:val="004A12F4"/>
    <w:rsid w:val="004A3312"/>
    <w:rsid w:val="004A4138"/>
    <w:rsid w:val="004B0C90"/>
    <w:rsid w:val="004B2ADE"/>
    <w:rsid w:val="004B3DBF"/>
    <w:rsid w:val="004B6123"/>
    <w:rsid w:val="004C0E50"/>
    <w:rsid w:val="004C2DC8"/>
    <w:rsid w:val="004C30F4"/>
    <w:rsid w:val="004C61C5"/>
    <w:rsid w:val="004D357A"/>
    <w:rsid w:val="004D38C1"/>
    <w:rsid w:val="004D3C10"/>
    <w:rsid w:val="004D4ABC"/>
    <w:rsid w:val="004E3EFC"/>
    <w:rsid w:val="004E48D3"/>
    <w:rsid w:val="004F1268"/>
    <w:rsid w:val="004F4397"/>
    <w:rsid w:val="004F5537"/>
    <w:rsid w:val="004F7499"/>
    <w:rsid w:val="004F7DC4"/>
    <w:rsid w:val="00507631"/>
    <w:rsid w:val="0050769C"/>
    <w:rsid w:val="00514F5A"/>
    <w:rsid w:val="0051585E"/>
    <w:rsid w:val="00516150"/>
    <w:rsid w:val="00517375"/>
    <w:rsid w:val="005178FD"/>
    <w:rsid w:val="0052190C"/>
    <w:rsid w:val="005230E7"/>
    <w:rsid w:val="0052766E"/>
    <w:rsid w:val="00530647"/>
    <w:rsid w:val="00531841"/>
    <w:rsid w:val="00534FEE"/>
    <w:rsid w:val="00540B39"/>
    <w:rsid w:val="005412D0"/>
    <w:rsid w:val="00542DEA"/>
    <w:rsid w:val="00546EF3"/>
    <w:rsid w:val="00547078"/>
    <w:rsid w:val="00552895"/>
    <w:rsid w:val="00554E35"/>
    <w:rsid w:val="00560CF8"/>
    <w:rsid w:val="00565428"/>
    <w:rsid w:val="005656C3"/>
    <w:rsid w:val="0056763D"/>
    <w:rsid w:val="00570627"/>
    <w:rsid w:val="0057127D"/>
    <w:rsid w:val="00571C30"/>
    <w:rsid w:val="00573F38"/>
    <w:rsid w:val="00577574"/>
    <w:rsid w:val="00584A57"/>
    <w:rsid w:val="005A0742"/>
    <w:rsid w:val="005A0C1E"/>
    <w:rsid w:val="005A1287"/>
    <w:rsid w:val="005A206C"/>
    <w:rsid w:val="005A6C17"/>
    <w:rsid w:val="005A742F"/>
    <w:rsid w:val="005B1328"/>
    <w:rsid w:val="005C1366"/>
    <w:rsid w:val="005C3DDC"/>
    <w:rsid w:val="005D08E0"/>
    <w:rsid w:val="005D7042"/>
    <w:rsid w:val="005E790B"/>
    <w:rsid w:val="005E7EC9"/>
    <w:rsid w:val="005F33F7"/>
    <w:rsid w:val="005F7DF5"/>
    <w:rsid w:val="0060059B"/>
    <w:rsid w:val="0060270B"/>
    <w:rsid w:val="006050D2"/>
    <w:rsid w:val="00606861"/>
    <w:rsid w:val="00606908"/>
    <w:rsid w:val="00614A5D"/>
    <w:rsid w:val="00615954"/>
    <w:rsid w:val="00615E44"/>
    <w:rsid w:val="00620AAF"/>
    <w:rsid w:val="00631B5C"/>
    <w:rsid w:val="00647C57"/>
    <w:rsid w:val="006509ED"/>
    <w:rsid w:val="00652D51"/>
    <w:rsid w:val="006663D1"/>
    <w:rsid w:val="00671A70"/>
    <w:rsid w:val="006761C5"/>
    <w:rsid w:val="00676326"/>
    <w:rsid w:val="00676BB3"/>
    <w:rsid w:val="00677885"/>
    <w:rsid w:val="00681E8D"/>
    <w:rsid w:val="00694051"/>
    <w:rsid w:val="006A69BB"/>
    <w:rsid w:val="006A6E3A"/>
    <w:rsid w:val="006B19B8"/>
    <w:rsid w:val="006C3F59"/>
    <w:rsid w:val="006C4179"/>
    <w:rsid w:val="006D6366"/>
    <w:rsid w:val="006D6C81"/>
    <w:rsid w:val="006E1E6C"/>
    <w:rsid w:val="006E23B5"/>
    <w:rsid w:val="006E76CD"/>
    <w:rsid w:val="006F230C"/>
    <w:rsid w:val="006F38BE"/>
    <w:rsid w:val="006F7BC9"/>
    <w:rsid w:val="0070140B"/>
    <w:rsid w:val="00714211"/>
    <w:rsid w:val="007265B9"/>
    <w:rsid w:val="00726F99"/>
    <w:rsid w:val="00730156"/>
    <w:rsid w:val="007301E4"/>
    <w:rsid w:val="007377B9"/>
    <w:rsid w:val="007458CC"/>
    <w:rsid w:val="00747CF7"/>
    <w:rsid w:val="00747D7E"/>
    <w:rsid w:val="007529D4"/>
    <w:rsid w:val="00755C3B"/>
    <w:rsid w:val="007564C8"/>
    <w:rsid w:val="00760FBE"/>
    <w:rsid w:val="00770CA2"/>
    <w:rsid w:val="0077168D"/>
    <w:rsid w:val="007828A6"/>
    <w:rsid w:val="00783C22"/>
    <w:rsid w:val="00787A76"/>
    <w:rsid w:val="00787C0C"/>
    <w:rsid w:val="00787D9B"/>
    <w:rsid w:val="00797302"/>
    <w:rsid w:val="007A4838"/>
    <w:rsid w:val="007B3962"/>
    <w:rsid w:val="007B3E87"/>
    <w:rsid w:val="007C0B74"/>
    <w:rsid w:val="007C2050"/>
    <w:rsid w:val="007C5C34"/>
    <w:rsid w:val="007D2A7A"/>
    <w:rsid w:val="007D3571"/>
    <w:rsid w:val="007D5C36"/>
    <w:rsid w:val="007D7731"/>
    <w:rsid w:val="007E19EE"/>
    <w:rsid w:val="007E73AD"/>
    <w:rsid w:val="007F056D"/>
    <w:rsid w:val="007F084D"/>
    <w:rsid w:val="007F1BEC"/>
    <w:rsid w:val="007F1DFE"/>
    <w:rsid w:val="00801A80"/>
    <w:rsid w:val="00805652"/>
    <w:rsid w:val="00805934"/>
    <w:rsid w:val="00813090"/>
    <w:rsid w:val="00814E86"/>
    <w:rsid w:val="008210B5"/>
    <w:rsid w:val="00833B68"/>
    <w:rsid w:val="00843454"/>
    <w:rsid w:val="00846595"/>
    <w:rsid w:val="00852B50"/>
    <w:rsid w:val="00856BDD"/>
    <w:rsid w:val="00865E08"/>
    <w:rsid w:val="00871B9B"/>
    <w:rsid w:val="00873CEB"/>
    <w:rsid w:val="008848C7"/>
    <w:rsid w:val="00885ED7"/>
    <w:rsid w:val="008936F3"/>
    <w:rsid w:val="00896C0D"/>
    <w:rsid w:val="008A0113"/>
    <w:rsid w:val="008A1636"/>
    <w:rsid w:val="008A3BBC"/>
    <w:rsid w:val="008A78AB"/>
    <w:rsid w:val="008B6C1F"/>
    <w:rsid w:val="008C062D"/>
    <w:rsid w:val="008C28DA"/>
    <w:rsid w:val="008D212A"/>
    <w:rsid w:val="008D7483"/>
    <w:rsid w:val="008D7B3A"/>
    <w:rsid w:val="008E6DB0"/>
    <w:rsid w:val="008E6EBE"/>
    <w:rsid w:val="008F169D"/>
    <w:rsid w:val="008F433C"/>
    <w:rsid w:val="008F4C39"/>
    <w:rsid w:val="008F613F"/>
    <w:rsid w:val="009006BF"/>
    <w:rsid w:val="009016F3"/>
    <w:rsid w:val="009114DE"/>
    <w:rsid w:val="00912377"/>
    <w:rsid w:val="00913ACA"/>
    <w:rsid w:val="00917F95"/>
    <w:rsid w:val="0092141B"/>
    <w:rsid w:val="009331C5"/>
    <w:rsid w:val="00936430"/>
    <w:rsid w:val="00940DB9"/>
    <w:rsid w:val="00951230"/>
    <w:rsid w:val="009521AE"/>
    <w:rsid w:val="00954E44"/>
    <w:rsid w:val="00960111"/>
    <w:rsid w:val="00960497"/>
    <w:rsid w:val="00960817"/>
    <w:rsid w:val="0096498F"/>
    <w:rsid w:val="00966D89"/>
    <w:rsid w:val="00967658"/>
    <w:rsid w:val="0097154B"/>
    <w:rsid w:val="00974811"/>
    <w:rsid w:val="00975529"/>
    <w:rsid w:val="00975F3B"/>
    <w:rsid w:val="00976C64"/>
    <w:rsid w:val="00980374"/>
    <w:rsid w:val="00993EE7"/>
    <w:rsid w:val="0099457C"/>
    <w:rsid w:val="009A0BE9"/>
    <w:rsid w:val="009A3897"/>
    <w:rsid w:val="009A53AC"/>
    <w:rsid w:val="009B1D4C"/>
    <w:rsid w:val="009B1EB4"/>
    <w:rsid w:val="009B313B"/>
    <w:rsid w:val="009B5379"/>
    <w:rsid w:val="009B5FA8"/>
    <w:rsid w:val="009B702A"/>
    <w:rsid w:val="009C0102"/>
    <w:rsid w:val="009D0409"/>
    <w:rsid w:val="009D0BD2"/>
    <w:rsid w:val="009D109D"/>
    <w:rsid w:val="009D4009"/>
    <w:rsid w:val="009D6705"/>
    <w:rsid w:val="009E266A"/>
    <w:rsid w:val="009E5F37"/>
    <w:rsid w:val="009E644C"/>
    <w:rsid w:val="009E6518"/>
    <w:rsid w:val="009F0137"/>
    <w:rsid w:val="009F55DD"/>
    <w:rsid w:val="00A0372A"/>
    <w:rsid w:val="00A10161"/>
    <w:rsid w:val="00A11EB5"/>
    <w:rsid w:val="00A12ED8"/>
    <w:rsid w:val="00A146E2"/>
    <w:rsid w:val="00A14FFE"/>
    <w:rsid w:val="00A209F5"/>
    <w:rsid w:val="00A21569"/>
    <w:rsid w:val="00A23B3A"/>
    <w:rsid w:val="00A25055"/>
    <w:rsid w:val="00A27F5C"/>
    <w:rsid w:val="00A342F0"/>
    <w:rsid w:val="00A3682C"/>
    <w:rsid w:val="00A37FDD"/>
    <w:rsid w:val="00A471B2"/>
    <w:rsid w:val="00A5153A"/>
    <w:rsid w:val="00A5383D"/>
    <w:rsid w:val="00A60AD5"/>
    <w:rsid w:val="00A63FF5"/>
    <w:rsid w:val="00A73394"/>
    <w:rsid w:val="00A76CAD"/>
    <w:rsid w:val="00A81581"/>
    <w:rsid w:val="00A86E2D"/>
    <w:rsid w:val="00AA3C7B"/>
    <w:rsid w:val="00AA3E33"/>
    <w:rsid w:val="00AA5DC4"/>
    <w:rsid w:val="00AA6851"/>
    <w:rsid w:val="00AB06E6"/>
    <w:rsid w:val="00AB1A4E"/>
    <w:rsid w:val="00AB6B21"/>
    <w:rsid w:val="00AC421D"/>
    <w:rsid w:val="00AC5A94"/>
    <w:rsid w:val="00AC6964"/>
    <w:rsid w:val="00AD004B"/>
    <w:rsid w:val="00AE08CC"/>
    <w:rsid w:val="00AE6939"/>
    <w:rsid w:val="00AF2ED4"/>
    <w:rsid w:val="00AF323E"/>
    <w:rsid w:val="00AF459C"/>
    <w:rsid w:val="00B034DE"/>
    <w:rsid w:val="00B049A0"/>
    <w:rsid w:val="00B04E2F"/>
    <w:rsid w:val="00B12457"/>
    <w:rsid w:val="00B13263"/>
    <w:rsid w:val="00B14910"/>
    <w:rsid w:val="00B15ED9"/>
    <w:rsid w:val="00B205D8"/>
    <w:rsid w:val="00B228F5"/>
    <w:rsid w:val="00B24D39"/>
    <w:rsid w:val="00B26281"/>
    <w:rsid w:val="00B300B2"/>
    <w:rsid w:val="00B32E3C"/>
    <w:rsid w:val="00B355F5"/>
    <w:rsid w:val="00B40925"/>
    <w:rsid w:val="00B4261C"/>
    <w:rsid w:val="00B45D39"/>
    <w:rsid w:val="00B55D6B"/>
    <w:rsid w:val="00B56D39"/>
    <w:rsid w:val="00B61F84"/>
    <w:rsid w:val="00B66D58"/>
    <w:rsid w:val="00B7033E"/>
    <w:rsid w:val="00B725BA"/>
    <w:rsid w:val="00B738B3"/>
    <w:rsid w:val="00B755EF"/>
    <w:rsid w:val="00B84C26"/>
    <w:rsid w:val="00B957E5"/>
    <w:rsid w:val="00BA0CC8"/>
    <w:rsid w:val="00BA4B8D"/>
    <w:rsid w:val="00BA5580"/>
    <w:rsid w:val="00BB7F9F"/>
    <w:rsid w:val="00BC2584"/>
    <w:rsid w:val="00BC50E2"/>
    <w:rsid w:val="00BC5534"/>
    <w:rsid w:val="00BD34FE"/>
    <w:rsid w:val="00BD6A90"/>
    <w:rsid w:val="00BE4602"/>
    <w:rsid w:val="00BE6610"/>
    <w:rsid w:val="00BF58E5"/>
    <w:rsid w:val="00BF6F4E"/>
    <w:rsid w:val="00C01AE8"/>
    <w:rsid w:val="00C021AB"/>
    <w:rsid w:val="00C02E44"/>
    <w:rsid w:val="00C0425B"/>
    <w:rsid w:val="00C07DD4"/>
    <w:rsid w:val="00C15C87"/>
    <w:rsid w:val="00C2391E"/>
    <w:rsid w:val="00C23F55"/>
    <w:rsid w:val="00C2475B"/>
    <w:rsid w:val="00C25F5B"/>
    <w:rsid w:val="00C32A70"/>
    <w:rsid w:val="00C3336D"/>
    <w:rsid w:val="00C33CEF"/>
    <w:rsid w:val="00C35CE1"/>
    <w:rsid w:val="00C369DE"/>
    <w:rsid w:val="00C408FD"/>
    <w:rsid w:val="00C447F7"/>
    <w:rsid w:val="00C46C88"/>
    <w:rsid w:val="00C50DE0"/>
    <w:rsid w:val="00C6072B"/>
    <w:rsid w:val="00C636C0"/>
    <w:rsid w:val="00C645C5"/>
    <w:rsid w:val="00C74242"/>
    <w:rsid w:val="00C7634D"/>
    <w:rsid w:val="00C7691D"/>
    <w:rsid w:val="00C76AEC"/>
    <w:rsid w:val="00C872CE"/>
    <w:rsid w:val="00C91185"/>
    <w:rsid w:val="00C914DE"/>
    <w:rsid w:val="00C94B89"/>
    <w:rsid w:val="00C96427"/>
    <w:rsid w:val="00CA24B9"/>
    <w:rsid w:val="00CA2A75"/>
    <w:rsid w:val="00CA2B1C"/>
    <w:rsid w:val="00CA34EB"/>
    <w:rsid w:val="00CB2AFA"/>
    <w:rsid w:val="00CC7844"/>
    <w:rsid w:val="00CD129D"/>
    <w:rsid w:val="00CD1EF7"/>
    <w:rsid w:val="00CD4219"/>
    <w:rsid w:val="00CD6E78"/>
    <w:rsid w:val="00CD73C0"/>
    <w:rsid w:val="00CE6439"/>
    <w:rsid w:val="00CF751C"/>
    <w:rsid w:val="00D12C48"/>
    <w:rsid w:val="00D2121F"/>
    <w:rsid w:val="00D2240B"/>
    <w:rsid w:val="00D26323"/>
    <w:rsid w:val="00D3079E"/>
    <w:rsid w:val="00D325C2"/>
    <w:rsid w:val="00D33FB5"/>
    <w:rsid w:val="00D34D6A"/>
    <w:rsid w:val="00D44E03"/>
    <w:rsid w:val="00D475AC"/>
    <w:rsid w:val="00D55DE4"/>
    <w:rsid w:val="00D56FBB"/>
    <w:rsid w:val="00D57FB4"/>
    <w:rsid w:val="00D6151D"/>
    <w:rsid w:val="00D61B31"/>
    <w:rsid w:val="00D639C7"/>
    <w:rsid w:val="00D65D2D"/>
    <w:rsid w:val="00D7295F"/>
    <w:rsid w:val="00D75874"/>
    <w:rsid w:val="00D8406F"/>
    <w:rsid w:val="00D842B8"/>
    <w:rsid w:val="00D8481D"/>
    <w:rsid w:val="00D91FBA"/>
    <w:rsid w:val="00DA527E"/>
    <w:rsid w:val="00DA5869"/>
    <w:rsid w:val="00DB0317"/>
    <w:rsid w:val="00DB059A"/>
    <w:rsid w:val="00DC7FAF"/>
    <w:rsid w:val="00DD70A0"/>
    <w:rsid w:val="00DE09EE"/>
    <w:rsid w:val="00DE4C82"/>
    <w:rsid w:val="00DF22A8"/>
    <w:rsid w:val="00DF50AC"/>
    <w:rsid w:val="00E0184B"/>
    <w:rsid w:val="00E037DB"/>
    <w:rsid w:val="00E0561C"/>
    <w:rsid w:val="00E16669"/>
    <w:rsid w:val="00E21949"/>
    <w:rsid w:val="00E22CE9"/>
    <w:rsid w:val="00E3207B"/>
    <w:rsid w:val="00E3432E"/>
    <w:rsid w:val="00E36980"/>
    <w:rsid w:val="00E36E9D"/>
    <w:rsid w:val="00E465FE"/>
    <w:rsid w:val="00E55476"/>
    <w:rsid w:val="00E64AF0"/>
    <w:rsid w:val="00E770D0"/>
    <w:rsid w:val="00E8036B"/>
    <w:rsid w:val="00E81A6D"/>
    <w:rsid w:val="00E8269E"/>
    <w:rsid w:val="00E873C0"/>
    <w:rsid w:val="00E87D5D"/>
    <w:rsid w:val="00E923CE"/>
    <w:rsid w:val="00E95664"/>
    <w:rsid w:val="00EA0C3C"/>
    <w:rsid w:val="00EA16BC"/>
    <w:rsid w:val="00EA300D"/>
    <w:rsid w:val="00EA5EE7"/>
    <w:rsid w:val="00EA7330"/>
    <w:rsid w:val="00EA7B13"/>
    <w:rsid w:val="00EB0E0A"/>
    <w:rsid w:val="00EB3B55"/>
    <w:rsid w:val="00EC3F05"/>
    <w:rsid w:val="00EC61D5"/>
    <w:rsid w:val="00ED3506"/>
    <w:rsid w:val="00ED4864"/>
    <w:rsid w:val="00ED54AA"/>
    <w:rsid w:val="00ED6297"/>
    <w:rsid w:val="00EE6E44"/>
    <w:rsid w:val="00EF4035"/>
    <w:rsid w:val="00EF4091"/>
    <w:rsid w:val="00F0179C"/>
    <w:rsid w:val="00F01D1D"/>
    <w:rsid w:val="00F054E4"/>
    <w:rsid w:val="00F10511"/>
    <w:rsid w:val="00F11000"/>
    <w:rsid w:val="00F1226F"/>
    <w:rsid w:val="00F16343"/>
    <w:rsid w:val="00F21A6A"/>
    <w:rsid w:val="00F22ACA"/>
    <w:rsid w:val="00F34B74"/>
    <w:rsid w:val="00F3501F"/>
    <w:rsid w:val="00F402F6"/>
    <w:rsid w:val="00F41A9B"/>
    <w:rsid w:val="00F43410"/>
    <w:rsid w:val="00F4563F"/>
    <w:rsid w:val="00F4588D"/>
    <w:rsid w:val="00F5304A"/>
    <w:rsid w:val="00F6107A"/>
    <w:rsid w:val="00F70172"/>
    <w:rsid w:val="00F70213"/>
    <w:rsid w:val="00F7476E"/>
    <w:rsid w:val="00F7552D"/>
    <w:rsid w:val="00F77786"/>
    <w:rsid w:val="00F80891"/>
    <w:rsid w:val="00F82B13"/>
    <w:rsid w:val="00F85AFD"/>
    <w:rsid w:val="00F97065"/>
    <w:rsid w:val="00FA2FFA"/>
    <w:rsid w:val="00FA7D17"/>
    <w:rsid w:val="00FB3C77"/>
    <w:rsid w:val="00FB6778"/>
    <w:rsid w:val="00FB67F1"/>
    <w:rsid w:val="00FB7BBC"/>
    <w:rsid w:val="00FC18E6"/>
    <w:rsid w:val="00FC53DB"/>
    <w:rsid w:val="00FD1886"/>
    <w:rsid w:val="00FD2159"/>
    <w:rsid w:val="00FD2956"/>
    <w:rsid w:val="00FD4A5F"/>
    <w:rsid w:val="00FE7600"/>
    <w:rsid w:val="00FF5BD3"/>
    <w:rsid w:val="00FF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9E4A85"/>
  <w15:chartTrackingRefBased/>
  <w15:docId w15:val="{4F5897B1-26E3-4598-B569-359F44AB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68"/>
    <w:rPr>
      <w:sz w:val="24"/>
      <w:szCs w:val="24"/>
    </w:rPr>
  </w:style>
  <w:style w:type="paragraph" w:styleId="Titre1">
    <w:name w:val="heading 1"/>
    <w:basedOn w:val="Normal"/>
    <w:next w:val="Paragraphe"/>
    <w:link w:val="Titre1Car"/>
    <w:qFormat/>
    <w:rsid w:val="00FF5BD3"/>
    <w:pPr>
      <w:numPr>
        <w:numId w:val="8"/>
      </w:numPr>
      <w:ind w:right="283"/>
      <w:outlineLvl w:val="0"/>
    </w:pPr>
    <w:rPr>
      <w:rFonts w:ascii="Arial" w:hAnsi="Arial" w:cs="Arial"/>
      <w:b/>
      <w:sz w:val="22"/>
      <w:szCs w:val="22"/>
    </w:rPr>
  </w:style>
  <w:style w:type="paragraph" w:styleId="Titre2">
    <w:name w:val="heading 2"/>
    <w:basedOn w:val="Normal"/>
    <w:next w:val="Paragraphe"/>
    <w:qFormat/>
    <w:rsid w:val="00B205D8"/>
    <w:pPr>
      <w:numPr>
        <w:ilvl w:val="1"/>
        <w:numId w:val="8"/>
      </w:numPr>
      <w:ind w:left="576" w:hanging="576"/>
      <w:jc w:val="both"/>
      <w:outlineLvl w:val="1"/>
    </w:pPr>
    <w:rPr>
      <w:rFonts w:ascii="Arial" w:hAnsi="Arial" w:cs="Arial"/>
      <w:b/>
      <w:iCs/>
      <w:sz w:val="20"/>
      <w:szCs w:val="20"/>
    </w:rPr>
  </w:style>
  <w:style w:type="paragraph" w:styleId="Titre3">
    <w:name w:val="heading 3"/>
    <w:basedOn w:val="Normal"/>
    <w:next w:val="Normal"/>
    <w:autoRedefine/>
    <w:qFormat/>
    <w:rsid w:val="00F6107A"/>
    <w:pPr>
      <w:keepNext/>
      <w:numPr>
        <w:numId w:val="3"/>
      </w:numPr>
      <w:spacing w:before="240" w:after="60"/>
      <w:outlineLvl w:val="2"/>
    </w:pPr>
    <w:rPr>
      <w:rFonts w:ascii="Arial" w:hAnsi="Arial" w:cs="Arial"/>
      <w:smallCaps/>
      <w:color w:val="003366"/>
      <w:sz w:val="22"/>
      <w:szCs w:val="22"/>
    </w:rPr>
  </w:style>
  <w:style w:type="paragraph" w:styleId="Titre4">
    <w:name w:val="heading 4"/>
    <w:basedOn w:val="Normal"/>
    <w:next w:val="Normal"/>
    <w:link w:val="Titre4Car"/>
    <w:qFormat/>
    <w:rsid w:val="00F6107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E6439"/>
    <w:pPr>
      <w:keepLines/>
      <w:shd w:val="clear" w:color="auto" w:fill="B3B3B3"/>
      <w:tabs>
        <w:tab w:val="left" w:pos="284"/>
        <w:tab w:val="left" w:pos="567"/>
        <w:tab w:val="left" w:pos="851"/>
      </w:tabs>
      <w:ind w:firstLine="284"/>
    </w:pPr>
    <w:rPr>
      <w:b/>
      <w:sz w:val="32"/>
    </w:rPr>
  </w:style>
  <w:style w:type="paragraph" w:customStyle="1" w:styleId="Corpsdetexte31">
    <w:name w:val="Corps de texte 31"/>
    <w:basedOn w:val="Normal"/>
    <w:rsid w:val="00187ED8"/>
    <w:pPr>
      <w:suppressAutoHyphens/>
    </w:pPr>
    <w:rPr>
      <w:sz w:val="20"/>
      <w:szCs w:val="20"/>
      <w:lang w:eastAsia="ar-SA"/>
    </w:rPr>
  </w:style>
  <w:style w:type="paragraph" w:customStyle="1" w:styleId="texte05">
    <w:name w:val="texte 0.5"/>
    <w:basedOn w:val="Retraitcorpsdetexte"/>
    <w:rsid w:val="00187ED8"/>
    <w:pPr>
      <w:suppressAutoHyphens/>
      <w:autoSpaceDE w:val="0"/>
      <w:spacing w:after="0" w:line="360" w:lineRule="auto"/>
      <w:ind w:left="0" w:firstLine="284"/>
      <w:jc w:val="both"/>
    </w:pPr>
    <w:rPr>
      <w:bCs/>
      <w:color w:val="000000"/>
      <w:szCs w:val="20"/>
      <w:lang w:eastAsia="ar-SA"/>
    </w:rPr>
  </w:style>
  <w:style w:type="paragraph" w:styleId="Retraitcorpsdetexte">
    <w:name w:val="Body Text Indent"/>
    <w:basedOn w:val="Normal"/>
    <w:rsid w:val="00187ED8"/>
    <w:pPr>
      <w:spacing w:after="120"/>
      <w:ind w:left="283"/>
    </w:pPr>
  </w:style>
  <w:style w:type="character" w:customStyle="1" w:styleId="list0020paragraphchar1">
    <w:name w:val="list_0020paragraph__char1"/>
    <w:rsid w:val="00187ED8"/>
    <w:rPr>
      <w:rFonts w:ascii="Times New Roman" w:hAnsi="Times New Roman" w:cs="Times New Roman"/>
      <w:sz w:val="24"/>
      <w:szCs w:val="24"/>
    </w:rPr>
  </w:style>
  <w:style w:type="character" w:customStyle="1" w:styleId="normalchar1">
    <w:name w:val="normal__char1"/>
    <w:rsid w:val="00187ED8"/>
    <w:rPr>
      <w:rFonts w:ascii="Calibri" w:hAnsi="Calibri"/>
      <w:sz w:val="22"/>
      <w:szCs w:val="22"/>
    </w:rPr>
  </w:style>
  <w:style w:type="paragraph" w:customStyle="1" w:styleId="Normal1">
    <w:name w:val="Normal1"/>
    <w:basedOn w:val="Normal"/>
    <w:rsid w:val="00187ED8"/>
    <w:pPr>
      <w:suppressAutoHyphens/>
      <w:spacing w:after="200" w:line="260" w:lineRule="atLeast"/>
    </w:pPr>
    <w:rPr>
      <w:rFonts w:ascii="Calibri" w:hAnsi="Calibri"/>
      <w:sz w:val="22"/>
      <w:szCs w:val="22"/>
      <w:lang w:eastAsia="ar-SA"/>
    </w:rPr>
  </w:style>
  <w:style w:type="character" w:customStyle="1" w:styleId="article">
    <w:name w:val="article"/>
    <w:rsid w:val="007F056D"/>
    <w:rPr>
      <w:rFonts w:ascii="Times New Roman" w:hAnsi="Times New Roman"/>
      <w:i/>
      <w:iCs/>
      <w:sz w:val="24"/>
      <w:szCs w:val="24"/>
    </w:rPr>
  </w:style>
  <w:style w:type="paragraph" w:customStyle="1" w:styleId="Retraitcorpsdetexte21">
    <w:name w:val="Retrait corps de texte 21"/>
    <w:basedOn w:val="Normal"/>
    <w:rsid w:val="007F056D"/>
    <w:pPr>
      <w:suppressAutoHyphens/>
      <w:spacing w:after="120" w:line="480" w:lineRule="auto"/>
      <w:ind w:left="283"/>
    </w:pPr>
    <w:rPr>
      <w:sz w:val="20"/>
      <w:szCs w:val="20"/>
      <w:lang w:eastAsia="ar-SA"/>
    </w:rPr>
  </w:style>
  <w:style w:type="paragraph" w:customStyle="1" w:styleId="Listecouleur-Accent11">
    <w:name w:val="Liste couleur - Accent 11"/>
    <w:basedOn w:val="Normal"/>
    <w:qFormat/>
    <w:rsid w:val="007F056D"/>
    <w:pPr>
      <w:suppressAutoHyphens/>
      <w:ind w:left="720"/>
    </w:pPr>
    <w:rPr>
      <w:rFonts w:cs="Mangal"/>
      <w:sz w:val="20"/>
      <w:szCs w:val="21"/>
      <w:lang w:eastAsia="ar-SA"/>
    </w:rPr>
  </w:style>
  <w:style w:type="paragraph" w:customStyle="1" w:styleId="Paragraphedeliste1">
    <w:name w:val="Paragraphe de liste1"/>
    <w:basedOn w:val="Normal"/>
    <w:rsid w:val="007F056D"/>
    <w:pPr>
      <w:suppressAutoHyphens/>
    </w:pPr>
    <w:rPr>
      <w:sz w:val="20"/>
      <w:szCs w:val="20"/>
      <w:lang w:eastAsia="ar-SA"/>
    </w:rPr>
  </w:style>
  <w:style w:type="table" w:styleId="Grilledutableau">
    <w:name w:val="Table Grid"/>
    <w:basedOn w:val="TableauNormal"/>
    <w:uiPriority w:val="59"/>
    <w:rsid w:val="008F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652"/>
    <w:pPr>
      <w:tabs>
        <w:tab w:val="center" w:pos="4536"/>
        <w:tab w:val="right" w:pos="9072"/>
      </w:tabs>
    </w:pPr>
  </w:style>
  <w:style w:type="paragraph" w:styleId="Pieddepage">
    <w:name w:val="footer"/>
    <w:basedOn w:val="Normal"/>
    <w:rsid w:val="00805652"/>
    <w:pPr>
      <w:tabs>
        <w:tab w:val="center" w:pos="4536"/>
        <w:tab w:val="right" w:pos="9072"/>
      </w:tabs>
    </w:pPr>
  </w:style>
  <w:style w:type="character" w:customStyle="1" w:styleId="StyleArial10ptGras">
    <w:name w:val="Style Arial 10 pt Gras"/>
    <w:rsid w:val="00B034DE"/>
    <w:rPr>
      <w:rFonts w:ascii="Arial" w:hAnsi="Arial"/>
      <w:b/>
      <w:bCs/>
      <w:sz w:val="24"/>
    </w:rPr>
  </w:style>
  <w:style w:type="paragraph" w:styleId="Corpsdetexte">
    <w:name w:val="Body Text"/>
    <w:basedOn w:val="Normal"/>
    <w:rsid w:val="009016F3"/>
    <w:pPr>
      <w:spacing w:after="120"/>
    </w:pPr>
  </w:style>
  <w:style w:type="paragraph" w:styleId="Notedebasdepage">
    <w:name w:val="footnote text"/>
    <w:basedOn w:val="Normal"/>
    <w:link w:val="NotedebasdepageCar"/>
    <w:uiPriority w:val="99"/>
    <w:semiHidden/>
    <w:rsid w:val="009016F3"/>
    <w:pPr>
      <w:spacing w:after="60"/>
      <w:jc w:val="both"/>
    </w:pPr>
    <w:rPr>
      <w:rFonts w:ascii="Trebuchet MS" w:hAnsi="Trebuchet MS" w:cs="Trebuchet MS"/>
      <w:sz w:val="20"/>
      <w:szCs w:val="20"/>
    </w:rPr>
  </w:style>
  <w:style w:type="character" w:styleId="Lienhypertexte">
    <w:name w:val="Hyperlink"/>
    <w:rsid w:val="009016F3"/>
    <w:rPr>
      <w:rFonts w:cs="Times New Roman"/>
      <w:color w:val="0000FF"/>
      <w:u w:val="single"/>
    </w:rPr>
  </w:style>
  <w:style w:type="character" w:styleId="Appelnotedebasdep">
    <w:name w:val="footnote reference"/>
    <w:uiPriority w:val="99"/>
    <w:semiHidden/>
    <w:rsid w:val="009016F3"/>
    <w:rPr>
      <w:rFonts w:cs="Times New Roman"/>
      <w:vertAlign w:val="superscript"/>
    </w:rPr>
  </w:style>
  <w:style w:type="paragraph" w:styleId="Titre">
    <w:name w:val="Title"/>
    <w:basedOn w:val="Normal"/>
    <w:autoRedefine/>
    <w:qFormat/>
    <w:rsid w:val="00D475AC"/>
    <w:pPr>
      <w:spacing w:before="240" w:after="60"/>
      <w:jc w:val="center"/>
      <w:outlineLvl w:val="0"/>
    </w:pPr>
    <w:rPr>
      <w:rFonts w:ascii="Arial" w:hAnsi="Arial" w:cs="Arial"/>
      <w:b/>
      <w:bCs/>
      <w:kern w:val="28"/>
      <w:sz w:val="22"/>
      <w:szCs w:val="22"/>
      <w:u w:val="single"/>
    </w:rPr>
  </w:style>
  <w:style w:type="paragraph" w:customStyle="1" w:styleId="StyleTitre210pt">
    <w:name w:val="Style Titre 2 + 10 pt"/>
    <w:basedOn w:val="Titre2"/>
    <w:rsid w:val="009016F3"/>
    <w:pPr>
      <w:tabs>
        <w:tab w:val="left" w:pos="993"/>
      </w:tabs>
    </w:pPr>
    <w:rPr>
      <w:rFonts w:ascii="Trebuchet MS" w:hAnsi="Trebuchet MS" w:cs="Trebuchet MS"/>
      <w:i/>
      <w:iCs w:val="0"/>
      <w:sz w:val="22"/>
      <w:szCs w:val="22"/>
    </w:rPr>
  </w:style>
  <w:style w:type="paragraph" w:customStyle="1" w:styleId="StyleStyleTitre210ptBleuclairCentr">
    <w:name w:val="Style Style Titre 2 + 10 pt + Bleu clair Centré"/>
    <w:basedOn w:val="StyleTitre210pt"/>
    <w:autoRedefine/>
    <w:rsid w:val="009016F3"/>
    <w:pPr>
      <w:pBdr>
        <w:bottom w:val="single" w:sz="4" w:space="1" w:color="3366FF"/>
      </w:pBdr>
      <w:jc w:val="center"/>
    </w:pPr>
    <w:rPr>
      <w:rFonts w:ascii="Arial" w:hAnsi="Arial" w:cs="Arial"/>
      <w:color w:val="3366FF"/>
    </w:rPr>
  </w:style>
  <w:style w:type="character" w:customStyle="1" w:styleId="ref1">
    <w:name w:val="ref1"/>
    <w:rsid w:val="009016F3"/>
    <w:rPr>
      <w:rFonts w:cs="Times New Roman"/>
    </w:rPr>
  </w:style>
  <w:style w:type="paragraph" w:customStyle="1" w:styleId="Normald">
    <w:name w:val="Normald"/>
    <w:basedOn w:val="Normal"/>
    <w:rsid w:val="00A27F5C"/>
    <w:pPr>
      <w:ind w:left="766" w:hanging="113"/>
      <w:jc w:val="both"/>
    </w:pPr>
    <w:rPr>
      <w:rFonts w:ascii="Arial" w:hAnsi="Arial" w:cs="Arial"/>
      <w:sz w:val="20"/>
      <w:szCs w:val="20"/>
    </w:rPr>
  </w:style>
  <w:style w:type="character" w:styleId="Marquedecommentaire">
    <w:name w:val="annotation reference"/>
    <w:semiHidden/>
    <w:rsid w:val="00AC421D"/>
    <w:rPr>
      <w:sz w:val="16"/>
      <w:szCs w:val="16"/>
    </w:rPr>
  </w:style>
  <w:style w:type="paragraph" w:styleId="Commentaire">
    <w:name w:val="annotation text"/>
    <w:basedOn w:val="Normal"/>
    <w:link w:val="CommentaireCar"/>
    <w:semiHidden/>
    <w:rsid w:val="00AC421D"/>
    <w:rPr>
      <w:sz w:val="20"/>
      <w:szCs w:val="20"/>
    </w:rPr>
  </w:style>
  <w:style w:type="paragraph" w:styleId="Objetducommentaire">
    <w:name w:val="annotation subject"/>
    <w:basedOn w:val="Commentaire"/>
    <w:next w:val="Commentaire"/>
    <w:semiHidden/>
    <w:rsid w:val="00AC421D"/>
    <w:rPr>
      <w:b/>
      <w:bCs/>
    </w:rPr>
  </w:style>
  <w:style w:type="paragraph" w:styleId="Textedebulles">
    <w:name w:val="Balloon Text"/>
    <w:basedOn w:val="Normal"/>
    <w:semiHidden/>
    <w:rsid w:val="00AC421D"/>
    <w:rPr>
      <w:rFonts w:ascii="Tahoma" w:hAnsi="Tahoma" w:cs="Tahoma"/>
      <w:sz w:val="16"/>
      <w:szCs w:val="16"/>
    </w:rPr>
  </w:style>
  <w:style w:type="paragraph" w:styleId="Notedefin">
    <w:name w:val="endnote text"/>
    <w:basedOn w:val="Normal"/>
    <w:semiHidden/>
    <w:rsid w:val="009D6705"/>
    <w:rPr>
      <w:sz w:val="20"/>
      <w:szCs w:val="20"/>
    </w:rPr>
  </w:style>
  <w:style w:type="paragraph" w:customStyle="1" w:styleId="style">
    <w:name w:val="style §"/>
    <w:basedOn w:val="Normal"/>
    <w:link w:val="styleCar"/>
    <w:rsid w:val="00F6107A"/>
    <w:pPr>
      <w:ind w:firstLine="709"/>
      <w:jc w:val="both"/>
    </w:pPr>
    <w:rPr>
      <w:rFonts w:ascii="Verdana" w:hAnsi="Verdana"/>
      <w:sz w:val="22"/>
    </w:rPr>
  </w:style>
  <w:style w:type="character" w:customStyle="1" w:styleId="styleCar">
    <w:name w:val="style § Car"/>
    <w:link w:val="style"/>
    <w:locked/>
    <w:rsid w:val="00F6107A"/>
    <w:rPr>
      <w:rFonts w:ascii="Verdana" w:hAnsi="Verdana"/>
      <w:sz w:val="22"/>
      <w:szCs w:val="24"/>
      <w:lang w:val="fr-FR" w:eastAsia="fr-FR" w:bidi="ar-SA"/>
    </w:rPr>
  </w:style>
  <w:style w:type="paragraph" w:styleId="Listepuces2">
    <w:name w:val="List Bullet 2"/>
    <w:basedOn w:val="Normal"/>
    <w:rsid w:val="00F6107A"/>
    <w:pPr>
      <w:numPr>
        <w:numId w:val="2"/>
      </w:numPr>
      <w:jc w:val="both"/>
    </w:pPr>
    <w:rPr>
      <w:rFonts w:ascii="Palatino Linotype" w:hAnsi="Palatino Linotype"/>
      <w:sz w:val="22"/>
    </w:rPr>
  </w:style>
  <w:style w:type="character" w:customStyle="1" w:styleId="Titre4Car">
    <w:name w:val="Titre 4 Car"/>
    <w:link w:val="Titre4"/>
    <w:rsid w:val="00F6107A"/>
    <w:rPr>
      <w:rFonts w:ascii="Calibri" w:hAnsi="Calibri"/>
      <w:b/>
      <w:bCs/>
      <w:sz w:val="28"/>
      <w:szCs w:val="28"/>
      <w:lang w:val="fr-FR" w:eastAsia="fr-FR" w:bidi="ar-SA"/>
    </w:rPr>
  </w:style>
  <w:style w:type="paragraph" w:styleId="Listepuces">
    <w:name w:val="List Bullet"/>
    <w:basedOn w:val="Normal"/>
    <w:autoRedefine/>
    <w:rsid w:val="00331992"/>
    <w:pPr>
      <w:numPr>
        <w:numId w:val="4"/>
      </w:numPr>
    </w:pPr>
  </w:style>
  <w:style w:type="character" w:styleId="lev">
    <w:name w:val="Strong"/>
    <w:qFormat/>
    <w:rsid w:val="00331992"/>
    <w:rPr>
      <w:rFonts w:cs="Times New Roman"/>
      <w:b/>
      <w:bCs/>
    </w:rPr>
  </w:style>
  <w:style w:type="paragraph" w:customStyle="1" w:styleId="bodytext2">
    <w:name w:val="bodytext2"/>
    <w:basedOn w:val="Normal"/>
    <w:rsid w:val="00331992"/>
    <w:pPr>
      <w:spacing w:before="75" w:after="75"/>
      <w:jc w:val="both"/>
    </w:pPr>
  </w:style>
  <w:style w:type="paragraph" w:styleId="Liste2">
    <w:name w:val="List 2"/>
    <w:basedOn w:val="Normal"/>
    <w:rsid w:val="00331992"/>
    <w:pPr>
      <w:ind w:left="566" w:hanging="283"/>
      <w:jc w:val="both"/>
    </w:pPr>
    <w:rPr>
      <w:rFonts w:ascii="Palatino Linotype" w:hAnsi="Palatino Linotype"/>
      <w:sz w:val="22"/>
    </w:rPr>
  </w:style>
  <w:style w:type="character" w:customStyle="1" w:styleId="InstructionsCar">
    <w:name w:val="Instructions Car"/>
    <w:link w:val="Instructions"/>
    <w:locked/>
    <w:rsid w:val="004C61C5"/>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rsid w:val="004C61C5"/>
    <w:pPr>
      <w:spacing w:before="120"/>
      <w:jc w:val="both"/>
    </w:pPr>
    <w:rPr>
      <w:rFonts w:ascii="Verdana" w:hAnsi="Verdana"/>
      <w:i/>
      <w:color w:val="FF0000"/>
      <w:spacing w:val="-4"/>
      <w:sz w:val="18"/>
      <w:szCs w:val="18"/>
    </w:rPr>
  </w:style>
  <w:style w:type="paragraph" w:customStyle="1" w:styleId="Style0">
    <w:name w:val="Style §"/>
    <w:basedOn w:val="Normal"/>
    <w:autoRedefine/>
    <w:qFormat/>
    <w:rsid w:val="00141690"/>
    <w:pPr>
      <w:autoSpaceDE w:val="0"/>
      <w:autoSpaceDN w:val="0"/>
      <w:adjustRightInd w:val="0"/>
      <w:ind w:left="-153" w:right="113"/>
      <w:jc w:val="center"/>
    </w:pPr>
    <w:rPr>
      <w:rFonts w:ascii="Arial" w:hAnsi="Arial" w:cs="Arial"/>
      <w:bCs/>
      <w:color w:val="000000"/>
      <w:sz w:val="18"/>
      <w:szCs w:val="20"/>
    </w:rPr>
  </w:style>
  <w:style w:type="paragraph" w:customStyle="1" w:styleId="CarCar">
    <w:name w:val="Car Car"/>
    <w:basedOn w:val="Normal"/>
    <w:semiHidden/>
    <w:rsid w:val="000A295E"/>
    <w:pPr>
      <w:spacing w:after="160" w:line="240" w:lineRule="exact"/>
      <w:ind w:left="539" w:firstLine="578"/>
    </w:pPr>
    <w:rPr>
      <w:rFonts w:ascii="Verdana" w:hAnsi="Verdana"/>
      <w:sz w:val="20"/>
      <w:szCs w:val="20"/>
      <w:lang w:val="en-US" w:eastAsia="en-US"/>
    </w:rPr>
  </w:style>
  <w:style w:type="character" w:customStyle="1" w:styleId="ref4">
    <w:name w:val="ref_4"/>
    <w:rsid w:val="00AB1A4E"/>
  </w:style>
  <w:style w:type="paragraph" w:styleId="Paragraphedeliste">
    <w:name w:val="List Paragraph"/>
    <w:aliases w:val="ADEME Paragraphe de liste,Lettre d'introduction,List Paragraph1,Paragraphe de liste num,Paragraphe de liste 1,Listes,Normal avec puces tirets,Paragraphe 2,liste 1,Puce niveau 0,Level 1 Puce,titre besoin,Puce Synthèse,Sous-Titre"/>
    <w:basedOn w:val="Normal"/>
    <w:link w:val="ParagraphedelisteCar"/>
    <w:uiPriority w:val="34"/>
    <w:qFormat/>
    <w:rsid w:val="00A63FF5"/>
    <w:pPr>
      <w:ind w:left="708"/>
    </w:pPr>
  </w:style>
  <w:style w:type="character" w:customStyle="1" w:styleId="Titre1Car">
    <w:name w:val="Titre 1 Car"/>
    <w:link w:val="Titre1"/>
    <w:rsid w:val="00FF5BD3"/>
    <w:rPr>
      <w:rFonts w:ascii="Arial" w:hAnsi="Arial" w:cs="Arial"/>
      <w:b/>
      <w:sz w:val="22"/>
      <w:szCs w:val="22"/>
    </w:rPr>
  </w:style>
  <w:style w:type="paragraph" w:customStyle="1" w:styleId="Grillemoyenne1-Accent21">
    <w:name w:val="Grille moyenne 1 - Accent 21"/>
    <w:basedOn w:val="Normal"/>
    <w:rsid w:val="00FB3C77"/>
    <w:pPr>
      <w:suppressAutoHyphens/>
      <w:ind w:left="708"/>
      <w:textAlignment w:val="baseline"/>
    </w:pPr>
    <w:rPr>
      <w:rFonts w:ascii="Times" w:eastAsia="Times" w:hAnsi="Times" w:cs="Times"/>
      <w:kern w:val="1"/>
      <w:szCs w:val="20"/>
      <w:lang w:eastAsia="zh-CN"/>
    </w:rPr>
  </w:style>
  <w:style w:type="paragraph" w:customStyle="1" w:styleId="NIVEAU1SOULIGNE">
    <w:name w:val="NIVEAU 1 SOULIGNE"/>
    <w:basedOn w:val="Normal"/>
    <w:rsid w:val="008D7B3A"/>
    <w:pPr>
      <w:ind w:right="-20"/>
      <w:jc w:val="both"/>
    </w:pPr>
    <w:rPr>
      <w:rFonts w:ascii="AvantGarde" w:hAnsi="AvantGarde"/>
      <w:sz w:val="20"/>
      <w:szCs w:val="20"/>
      <w:u w:val="single"/>
    </w:rPr>
  </w:style>
  <w:style w:type="paragraph" w:styleId="Rvision">
    <w:name w:val="Revision"/>
    <w:hidden/>
    <w:uiPriority w:val="99"/>
    <w:semiHidden/>
    <w:rsid w:val="00852B50"/>
    <w:rPr>
      <w:sz w:val="24"/>
      <w:szCs w:val="24"/>
    </w:rPr>
  </w:style>
  <w:style w:type="paragraph" w:customStyle="1" w:styleId="Default">
    <w:name w:val="Default"/>
    <w:rsid w:val="007B3E87"/>
    <w:pPr>
      <w:autoSpaceDE w:val="0"/>
      <w:autoSpaceDN w:val="0"/>
      <w:adjustRightInd w:val="0"/>
    </w:pPr>
    <w:rPr>
      <w:rFonts w:ascii="Calibri" w:eastAsia="Calibri" w:hAnsi="Calibri" w:cs="Calibri"/>
      <w:color w:val="000000"/>
      <w:sz w:val="24"/>
      <w:szCs w:val="24"/>
      <w:lang w:eastAsia="en-US"/>
    </w:rPr>
  </w:style>
  <w:style w:type="character" w:customStyle="1" w:styleId="CommentaireCar">
    <w:name w:val="Commentaire Car"/>
    <w:link w:val="Commentaire"/>
    <w:semiHidden/>
    <w:rsid w:val="002D0D16"/>
  </w:style>
  <w:style w:type="paragraph" w:customStyle="1" w:styleId="Bleuitaliccourant">
    <w:name w:val="Bleu italic courant"/>
    <w:basedOn w:val="Normal"/>
    <w:link w:val="BleuitaliccourantCar"/>
    <w:qFormat/>
    <w:rsid w:val="002D0D16"/>
    <w:pPr>
      <w:spacing w:after="120"/>
      <w:jc w:val="both"/>
    </w:pPr>
    <w:rPr>
      <w:rFonts w:ascii="Marianne Light" w:hAnsi="Marianne Light" w:cs="Arial"/>
      <w:i/>
      <w:color w:val="0070C0"/>
      <w:sz w:val="18"/>
      <w:szCs w:val="20"/>
    </w:rPr>
  </w:style>
  <w:style w:type="character" w:customStyle="1" w:styleId="BleuitaliccourantCar">
    <w:name w:val="Bleu italic courant Car"/>
    <w:link w:val="Bleuitaliccourant"/>
    <w:rsid w:val="002D0D16"/>
    <w:rPr>
      <w:rFonts w:ascii="Marianne Light" w:hAnsi="Marianne Light" w:cs="Arial"/>
      <w:i/>
      <w:color w:val="0070C0"/>
      <w:sz w:val="18"/>
    </w:rPr>
  </w:style>
  <w:style w:type="character" w:styleId="Lienhypertextesuivivisit">
    <w:name w:val="FollowedHyperlink"/>
    <w:uiPriority w:val="99"/>
    <w:semiHidden/>
    <w:unhideWhenUsed/>
    <w:rsid w:val="002D0D16"/>
    <w:rPr>
      <w:color w:val="954F72"/>
      <w:u w:val="single"/>
    </w:rPr>
  </w:style>
  <w:style w:type="character" w:customStyle="1" w:styleId="ParagraphedelisteCar">
    <w:name w:val="Paragraphe de liste Car"/>
    <w:aliases w:val="ADEME Paragraphe de liste Car,Lettre d'introduction Car,List Paragraph1 Car,Paragraphe de liste num Car,Paragraphe de liste 1 Car,Listes Car,Normal avec puces tirets Car,Paragraphe 2 Car,liste 1 Car,Puce niveau 0 Car"/>
    <w:link w:val="Paragraphedeliste"/>
    <w:uiPriority w:val="34"/>
    <w:qFormat/>
    <w:rsid w:val="00EF4035"/>
    <w:rPr>
      <w:sz w:val="24"/>
      <w:szCs w:val="24"/>
    </w:rPr>
  </w:style>
  <w:style w:type="paragraph" w:customStyle="1" w:styleId="CarCarCarCarCarCarCarCar">
    <w:name w:val="Car Car Car Car Car Car Car Car"/>
    <w:basedOn w:val="Normal"/>
    <w:rsid w:val="00EF4035"/>
    <w:pPr>
      <w:spacing w:before="120" w:after="160" w:line="240" w:lineRule="exact"/>
    </w:pPr>
    <w:rPr>
      <w:rFonts w:ascii="Tahoma" w:hAnsi="Tahoma"/>
      <w:sz w:val="20"/>
      <w:szCs w:val="20"/>
      <w:lang w:val="en-US" w:eastAsia="en-US"/>
    </w:rPr>
  </w:style>
  <w:style w:type="paragraph" w:styleId="NormalWeb">
    <w:name w:val="Normal (Web)"/>
    <w:basedOn w:val="Normal"/>
    <w:uiPriority w:val="99"/>
    <w:semiHidden/>
    <w:unhideWhenUsed/>
    <w:rsid w:val="00540B39"/>
    <w:pPr>
      <w:spacing w:before="100" w:beforeAutospacing="1" w:after="100" w:afterAutospacing="1"/>
    </w:pPr>
  </w:style>
  <w:style w:type="character" w:styleId="Accentuation">
    <w:name w:val="Emphasis"/>
    <w:uiPriority w:val="5"/>
    <w:qFormat/>
    <w:rsid w:val="00540B39"/>
    <w:rPr>
      <w:i/>
      <w:iCs/>
    </w:rPr>
  </w:style>
  <w:style w:type="character" w:customStyle="1" w:styleId="NotedebasdepageCar">
    <w:name w:val="Note de bas de page Car"/>
    <w:link w:val="Notedebasdepage"/>
    <w:uiPriority w:val="99"/>
    <w:semiHidden/>
    <w:rsid w:val="00540B39"/>
    <w:rPr>
      <w:rFonts w:ascii="Trebuchet MS" w:hAnsi="Trebuchet MS" w:cs="Trebuchet MS"/>
    </w:rPr>
  </w:style>
  <w:style w:type="paragraph" w:customStyle="1" w:styleId="Paragraphe">
    <w:name w:val="_Paragraphe"/>
    <w:basedOn w:val="Normal"/>
    <w:qFormat/>
    <w:rsid w:val="00B205D8"/>
    <w:pPr>
      <w:tabs>
        <w:tab w:val="left" w:pos="0"/>
      </w:tabs>
      <w:ind w:right="-20"/>
      <w:jc w:val="both"/>
    </w:pPr>
    <w:rPr>
      <w:rFonts w:ascii="Arial" w:hAnsi="Arial" w:cs="Arial"/>
      <w:sz w:val="20"/>
      <w:szCs w:val="20"/>
    </w:rPr>
  </w:style>
  <w:style w:type="paragraph" w:customStyle="1" w:styleId="TiretParagraphe">
    <w:name w:val="_Tiret Paragraphe"/>
    <w:basedOn w:val="Commentaire"/>
    <w:qFormat/>
    <w:rsid w:val="00D8481D"/>
    <w:pPr>
      <w:numPr>
        <w:numId w:val="17"/>
      </w:numPr>
      <w:jc w:val="both"/>
    </w:pPr>
    <w:rPr>
      <w:rFonts w:ascii="Arial" w:hAnsi="Arial" w:cs="Arial"/>
    </w:rPr>
  </w:style>
  <w:style w:type="paragraph" w:customStyle="1" w:styleId="PuceParagraphe">
    <w:name w:val="_Puce Paragraphe"/>
    <w:basedOn w:val="Normal"/>
    <w:qFormat/>
    <w:rsid w:val="00272CA1"/>
    <w:pPr>
      <w:numPr>
        <w:numId w:val="5"/>
      </w:numPr>
      <w:suppressAutoHyphens/>
      <w:jc w:val="both"/>
    </w:pPr>
    <w:rPr>
      <w:rFonts w:ascii="Arial" w:hAnsi="Arial" w:cs="Arial"/>
      <w:sz w:val="20"/>
      <w:szCs w:val="20"/>
    </w:rPr>
  </w:style>
  <w:style w:type="paragraph" w:customStyle="1" w:styleId="Sous-titre">
    <w:name w:val="_Sous-titre"/>
    <w:basedOn w:val="Normal"/>
    <w:qFormat/>
    <w:rsid w:val="00272CA1"/>
    <w:pPr>
      <w:numPr>
        <w:ilvl w:val="1"/>
        <w:numId w:val="1"/>
      </w:numPr>
      <w:suppressAutoHyphens/>
      <w:jc w:val="both"/>
    </w:pPr>
    <w:rPr>
      <w:rFonts w:ascii="Arial" w:hAnsi="Arial" w:cs="Arial"/>
      <w:b/>
      <w:sz w:val="20"/>
      <w:szCs w:val="20"/>
      <w:u w:val="single"/>
    </w:rPr>
  </w:style>
  <w:style w:type="paragraph" w:customStyle="1" w:styleId="Bibliographie">
    <w:name w:val="_Bibliographie"/>
    <w:basedOn w:val="Paragraphe"/>
    <w:qFormat/>
    <w:rsid w:val="002F0485"/>
    <w:rPr>
      <w:sz w:val="18"/>
      <w:szCs w:val="18"/>
      <w:lang w:val="en-US"/>
    </w:rPr>
  </w:style>
  <w:style w:type="character" w:customStyle="1" w:styleId="En-tteCar">
    <w:name w:val="En-tête Car"/>
    <w:link w:val="En-tte"/>
    <w:uiPriority w:val="99"/>
    <w:rsid w:val="00372602"/>
    <w:rPr>
      <w:sz w:val="24"/>
      <w:szCs w:val="24"/>
    </w:rPr>
  </w:style>
  <w:style w:type="paragraph" w:customStyle="1" w:styleId="ListePoints">
    <w:name w:val="Liste Points"/>
    <w:basedOn w:val="Normal"/>
    <w:link w:val="ListePointsCar"/>
    <w:qFormat/>
    <w:rsid w:val="00372602"/>
    <w:pPr>
      <w:numPr>
        <w:ilvl w:val="2"/>
        <w:numId w:val="19"/>
      </w:numPr>
      <w:jc w:val="both"/>
    </w:pPr>
    <w:rPr>
      <w:rFonts w:ascii="Arial" w:hAnsi="Arial" w:cs="Arial"/>
      <w:bCs/>
      <w:sz w:val="22"/>
      <w:szCs w:val="22"/>
    </w:rPr>
  </w:style>
  <w:style w:type="paragraph" w:customStyle="1" w:styleId="Instructions0">
    <w:name w:val="_Instructions"/>
    <w:basedOn w:val="Instructions"/>
    <w:next w:val="Paragraphe"/>
    <w:qFormat/>
    <w:rsid w:val="00FF5BD3"/>
    <w:rPr>
      <w:rFonts w:ascii="Arial" w:hAnsi="Arial" w:cs="Arial"/>
      <w:i w:val="0"/>
      <w:iCs/>
      <w:color w:val="4472C4" w:themeColor="accent1"/>
      <w:sz w:val="20"/>
      <w:szCs w:val="28"/>
    </w:rPr>
  </w:style>
  <w:style w:type="character" w:styleId="Mentionnonrsolue">
    <w:name w:val="Unresolved Mention"/>
    <w:basedOn w:val="Policepardfaut"/>
    <w:uiPriority w:val="99"/>
    <w:semiHidden/>
    <w:unhideWhenUsed/>
    <w:rsid w:val="00FF5BD3"/>
    <w:rPr>
      <w:color w:val="605E5C"/>
      <w:shd w:val="clear" w:color="auto" w:fill="E1DFDD"/>
    </w:rPr>
  </w:style>
  <w:style w:type="character" w:customStyle="1" w:styleId="ListePointsCar">
    <w:name w:val="Liste Points Car"/>
    <w:link w:val="ListePoints"/>
    <w:rsid w:val="0052190C"/>
    <w:rPr>
      <w:rFonts w:ascii="Arial" w:hAnsi="Arial" w:cs="Arial"/>
      <w:bCs/>
      <w:sz w:val="22"/>
      <w:szCs w:val="22"/>
    </w:rPr>
  </w:style>
  <w:style w:type="paragraph" w:customStyle="1" w:styleId="CarCarCarCarCar">
    <w:name w:val="Car Car Car Car Car"/>
    <w:basedOn w:val="Normal"/>
    <w:rsid w:val="0052190C"/>
    <w:pPr>
      <w:spacing w:before="120" w:after="160" w:line="240" w:lineRule="exact"/>
      <w:ind w:firstLine="709"/>
    </w:pPr>
    <w:rPr>
      <w:rFonts w:ascii="Tahoma" w:hAnsi="Tahoma"/>
      <w:sz w:val="20"/>
      <w:szCs w:val="20"/>
      <w:lang w:val="en-US" w:eastAsia="en-US"/>
    </w:rPr>
  </w:style>
  <w:style w:type="paragraph" w:customStyle="1" w:styleId="PuceInstructions">
    <w:name w:val="_Puce Instructions"/>
    <w:basedOn w:val="Instructions0"/>
    <w:qFormat/>
    <w:rsid w:val="00B7033E"/>
    <w:pPr>
      <w:numPr>
        <w:numId w:val="29"/>
      </w:numPr>
      <w:spacing w:before="0"/>
      <w:ind w:left="709" w:hanging="3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8889">
      <w:bodyDiv w:val="1"/>
      <w:marLeft w:val="0"/>
      <w:marRight w:val="0"/>
      <w:marTop w:val="0"/>
      <w:marBottom w:val="0"/>
      <w:divBdr>
        <w:top w:val="none" w:sz="0" w:space="0" w:color="auto"/>
        <w:left w:val="none" w:sz="0" w:space="0" w:color="auto"/>
        <w:bottom w:val="none" w:sz="0" w:space="0" w:color="auto"/>
        <w:right w:val="none" w:sz="0" w:space="0" w:color="auto"/>
      </w:divBdr>
    </w:div>
    <w:div w:id="629868916">
      <w:bodyDiv w:val="1"/>
      <w:marLeft w:val="0"/>
      <w:marRight w:val="0"/>
      <w:marTop w:val="0"/>
      <w:marBottom w:val="0"/>
      <w:divBdr>
        <w:top w:val="none" w:sz="0" w:space="0" w:color="auto"/>
        <w:left w:val="none" w:sz="0" w:space="0" w:color="auto"/>
        <w:bottom w:val="none" w:sz="0" w:space="0" w:color="auto"/>
        <w:right w:val="none" w:sz="0" w:space="0" w:color="auto"/>
      </w:divBdr>
    </w:div>
    <w:div w:id="637564162">
      <w:bodyDiv w:val="1"/>
      <w:marLeft w:val="0"/>
      <w:marRight w:val="0"/>
      <w:marTop w:val="0"/>
      <w:marBottom w:val="0"/>
      <w:divBdr>
        <w:top w:val="none" w:sz="0" w:space="0" w:color="auto"/>
        <w:left w:val="none" w:sz="0" w:space="0" w:color="auto"/>
        <w:bottom w:val="none" w:sz="0" w:space="0" w:color="auto"/>
        <w:right w:val="none" w:sz="0" w:space="0" w:color="auto"/>
      </w:divBdr>
    </w:div>
    <w:div w:id="992877381">
      <w:bodyDiv w:val="1"/>
      <w:marLeft w:val="0"/>
      <w:marRight w:val="0"/>
      <w:marTop w:val="0"/>
      <w:marBottom w:val="0"/>
      <w:divBdr>
        <w:top w:val="none" w:sz="0" w:space="0" w:color="auto"/>
        <w:left w:val="none" w:sz="0" w:space="0" w:color="auto"/>
        <w:bottom w:val="none" w:sz="0" w:space="0" w:color="auto"/>
        <w:right w:val="none" w:sz="0" w:space="0" w:color="auto"/>
      </w:divBdr>
    </w:div>
    <w:div w:id="1131443260">
      <w:bodyDiv w:val="1"/>
      <w:marLeft w:val="0"/>
      <w:marRight w:val="0"/>
      <w:marTop w:val="0"/>
      <w:marBottom w:val="0"/>
      <w:divBdr>
        <w:top w:val="none" w:sz="0" w:space="0" w:color="auto"/>
        <w:left w:val="none" w:sz="0" w:space="0" w:color="auto"/>
        <w:bottom w:val="none" w:sz="0" w:space="0" w:color="auto"/>
        <w:right w:val="none" w:sz="0" w:space="0" w:color="auto"/>
      </w:divBdr>
    </w:div>
    <w:div w:id="1558009695">
      <w:bodyDiv w:val="1"/>
      <w:marLeft w:val="0"/>
      <w:marRight w:val="0"/>
      <w:marTop w:val="0"/>
      <w:marBottom w:val="0"/>
      <w:divBdr>
        <w:top w:val="none" w:sz="0" w:space="0" w:color="auto"/>
        <w:left w:val="none" w:sz="0" w:space="0" w:color="auto"/>
        <w:bottom w:val="none" w:sz="0" w:space="0" w:color="auto"/>
        <w:right w:val="none" w:sz="0" w:space="0" w:color="auto"/>
      </w:divBdr>
    </w:div>
    <w:div w:id="1562713841">
      <w:bodyDiv w:val="1"/>
      <w:marLeft w:val="0"/>
      <w:marRight w:val="0"/>
      <w:marTop w:val="0"/>
      <w:marBottom w:val="0"/>
      <w:divBdr>
        <w:top w:val="none" w:sz="0" w:space="0" w:color="auto"/>
        <w:left w:val="none" w:sz="0" w:space="0" w:color="auto"/>
        <w:bottom w:val="none" w:sz="0" w:space="0" w:color="auto"/>
        <w:right w:val="none" w:sz="0" w:space="0" w:color="auto"/>
      </w:divBdr>
    </w:div>
    <w:div w:id="2020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s1point5.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rfecto@adem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deme.fr/quantifier-limpact-ges-dune-action-reduction-emissions-v2" TargetMode="External"/><Relationship Id="rId1" Type="http://schemas.openxmlformats.org/officeDocument/2006/relationships/hyperlink" Target="https://librairie.ademe.fr/produire-autrement/5040-empreinte-projet-evaluer-l-empreinte-environnementale-d-un-proje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8502-2B48-4F81-B5D1-79D3AA2F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2406</Words>
  <Characters>13235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ANNEXE 1 : ANNEXE TECHNIQUE A LA CONVENTION n° 1072C</vt:lpstr>
    </vt:vector>
  </TitlesOfParts>
  <Company>Agence de l'environnement</Company>
  <LinksUpToDate>false</LinksUpToDate>
  <CharactersWithSpaces>15610</CharactersWithSpaces>
  <SharedDoc>false</SharedDoc>
  <HLinks>
    <vt:vector size="18" baseType="variant">
      <vt:variant>
        <vt:i4>2490374</vt:i4>
      </vt:variant>
      <vt:variant>
        <vt:i4>6</vt:i4>
      </vt:variant>
      <vt:variant>
        <vt:i4>0</vt:i4>
      </vt:variant>
      <vt:variant>
        <vt:i4>5</vt:i4>
      </vt:variant>
      <vt:variant>
        <vt:lpwstr>mailto:p.bergeron@i2s.fr</vt:lpwstr>
      </vt:variant>
      <vt:variant>
        <vt:lpwstr/>
      </vt:variant>
      <vt:variant>
        <vt:i4>2490374</vt:i4>
      </vt:variant>
      <vt:variant>
        <vt:i4>3</vt:i4>
      </vt:variant>
      <vt:variant>
        <vt:i4>0</vt:i4>
      </vt:variant>
      <vt:variant>
        <vt:i4>5</vt:i4>
      </vt:variant>
      <vt:variant>
        <vt:lpwstr>mailto:p.bergeron@i2s.fr</vt:lpwstr>
      </vt:variant>
      <vt:variant>
        <vt:lpwstr/>
      </vt:variant>
      <vt:variant>
        <vt:i4>5963836</vt:i4>
      </vt:variant>
      <vt:variant>
        <vt:i4>0</vt:i4>
      </vt:variant>
      <vt:variant>
        <vt:i4>0</vt:i4>
      </vt:variant>
      <vt:variant>
        <vt:i4>5</vt:i4>
      </vt:variant>
      <vt:variant>
        <vt:lpwstr>mailto:sanela.yacini@ademe.fr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ANNEXE TECHNIQUE A LA CONVENTION n° 1072C</dc:title>
  <dc:subject/>
  <dc:creator>fabref</dc:creator>
  <cp:keywords/>
  <dc:description/>
  <cp:lastModifiedBy>BOUGAIN Aude</cp:lastModifiedBy>
  <cp:revision>4</cp:revision>
  <cp:lastPrinted>2020-02-06T08:39:00Z</cp:lastPrinted>
  <dcterms:created xsi:type="dcterms:W3CDTF">2022-11-09T12:48:00Z</dcterms:created>
  <dcterms:modified xsi:type="dcterms:W3CDTF">2022-11-09T15:22:00Z</dcterms:modified>
</cp:coreProperties>
</file>